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F70E96" w:rsidRPr="00187D10" w14:paraId="6FB72C4A" w14:textId="77777777" w:rsidTr="00C967FF">
        <w:tc>
          <w:tcPr>
            <w:tcW w:w="4820" w:type="dxa"/>
          </w:tcPr>
          <w:p w14:paraId="156F67DB" w14:textId="77777777" w:rsidR="00F70E96" w:rsidRPr="00187D10" w:rsidRDefault="00F70E96" w:rsidP="00C967FF">
            <w:pPr>
              <w:jc w:val="center"/>
              <w:rPr>
                <w:b/>
                <w:bCs/>
                <w:color w:val="FFFFFF"/>
              </w:rPr>
            </w:pPr>
            <w:r w:rsidRPr="00187D10">
              <w:rPr>
                <w:b/>
                <w:bCs/>
                <w:color w:val="FFFFFF"/>
              </w:rPr>
              <w:t>ФЕДЕРАЛЬНАЯ</w:t>
            </w:r>
          </w:p>
          <w:p w14:paraId="6DEFEFCF" w14:textId="77777777" w:rsidR="00F70E96" w:rsidRPr="00187D10" w:rsidRDefault="00F70E96" w:rsidP="00C967FF">
            <w:pPr>
              <w:jc w:val="center"/>
              <w:rPr>
                <w:b/>
                <w:bCs/>
                <w:color w:val="FFFFFF"/>
              </w:rPr>
            </w:pPr>
            <w:r w:rsidRPr="00187D10">
              <w:rPr>
                <w:b/>
                <w:bCs/>
                <w:color w:val="FFFFFF"/>
              </w:rPr>
              <w:t>АНТИМОНОПОЛЬНАЯ СЛУЖБА</w:t>
            </w:r>
          </w:p>
          <w:p w14:paraId="28CFBB55" w14:textId="77777777" w:rsidR="00F70E96" w:rsidRPr="00187D10" w:rsidRDefault="00F70E96" w:rsidP="00C967FF">
            <w:pPr>
              <w:jc w:val="center"/>
              <w:rPr>
                <w:b/>
                <w:bCs/>
                <w:color w:val="FFFFFF"/>
                <w:sz w:val="12"/>
              </w:rPr>
            </w:pPr>
          </w:p>
          <w:p w14:paraId="44526B58" w14:textId="77777777" w:rsidR="00F70E96" w:rsidRPr="00187D10" w:rsidRDefault="00F70E96" w:rsidP="00C967FF">
            <w:pPr>
              <w:jc w:val="center"/>
              <w:rPr>
                <w:b/>
                <w:bCs/>
                <w:color w:val="FFFFFF"/>
                <w:sz w:val="26"/>
              </w:rPr>
            </w:pPr>
            <w:r w:rsidRPr="00187D10">
              <w:rPr>
                <w:b/>
                <w:bCs/>
                <w:color w:val="FFFFFF"/>
                <w:sz w:val="26"/>
              </w:rPr>
              <w:t>УПРАВЛЕНИЕ</w:t>
            </w:r>
          </w:p>
          <w:p w14:paraId="28ECE30A" w14:textId="77777777" w:rsidR="00F70E96" w:rsidRPr="00187D10" w:rsidRDefault="00F70E96" w:rsidP="00C967FF">
            <w:pPr>
              <w:jc w:val="center"/>
              <w:rPr>
                <w:b/>
                <w:bCs/>
                <w:color w:val="FFFFFF"/>
                <w:sz w:val="24"/>
              </w:rPr>
            </w:pPr>
            <w:r w:rsidRPr="00187D10">
              <w:rPr>
                <w:b/>
                <w:bCs/>
                <w:color w:val="FFFFFF"/>
                <w:sz w:val="26"/>
              </w:rPr>
              <w:t>по Иркутской области</w:t>
            </w:r>
          </w:p>
          <w:p w14:paraId="22CEC8D5" w14:textId="77777777" w:rsidR="00F70E96" w:rsidRPr="00187D10" w:rsidRDefault="00F70E96" w:rsidP="00C967FF">
            <w:pPr>
              <w:jc w:val="center"/>
              <w:rPr>
                <w:b/>
                <w:bCs/>
                <w:color w:val="FFFFFF"/>
                <w:sz w:val="16"/>
              </w:rPr>
            </w:pPr>
          </w:p>
          <w:p w14:paraId="71FB50D1" w14:textId="77777777" w:rsidR="00F70E96" w:rsidRPr="00187D10" w:rsidRDefault="00F70E96" w:rsidP="00C967FF">
            <w:pPr>
              <w:jc w:val="center"/>
              <w:rPr>
                <w:color w:val="FFFFFF"/>
                <w:sz w:val="18"/>
              </w:rPr>
            </w:pPr>
            <w:r w:rsidRPr="00187D10">
              <w:rPr>
                <w:color w:val="FFFFFF"/>
                <w:sz w:val="18"/>
              </w:rPr>
              <w:t>ул. Российская, 17, г. Иркутск, 664025</w:t>
            </w:r>
          </w:p>
          <w:p w14:paraId="51586008" w14:textId="77777777" w:rsidR="00F70E96" w:rsidRPr="00187D10" w:rsidRDefault="00F70E96" w:rsidP="00C967FF">
            <w:pPr>
              <w:jc w:val="center"/>
              <w:rPr>
                <w:color w:val="FFFFFF"/>
                <w:sz w:val="18"/>
              </w:rPr>
            </w:pPr>
            <w:r w:rsidRPr="00187D10">
              <w:rPr>
                <w:color w:val="FFFFFF"/>
                <w:sz w:val="18"/>
              </w:rPr>
              <w:t>тел. (3952) 24-32-31, факс (3952) 24-32-26</w:t>
            </w:r>
          </w:p>
          <w:p w14:paraId="4668E15B" w14:textId="77777777" w:rsidR="00F70E96" w:rsidRPr="00187D10" w:rsidRDefault="00F70E96" w:rsidP="00C967FF">
            <w:pPr>
              <w:jc w:val="center"/>
              <w:rPr>
                <w:color w:val="FFFFFF"/>
                <w:sz w:val="18"/>
                <w:lang w:val="en-US"/>
              </w:rPr>
            </w:pPr>
            <w:r w:rsidRPr="00187D10">
              <w:rPr>
                <w:color w:val="FFFFFF"/>
                <w:sz w:val="18"/>
                <w:lang w:val="en-US"/>
              </w:rPr>
              <w:t>e-mail: to38@fas.gov.ru</w:t>
            </w:r>
          </w:p>
          <w:p w14:paraId="409A40B7" w14:textId="77777777" w:rsidR="00F70E96" w:rsidRPr="00187D10" w:rsidRDefault="00F70E96" w:rsidP="00C967FF">
            <w:pPr>
              <w:jc w:val="center"/>
              <w:rPr>
                <w:color w:val="FFFFFF"/>
                <w:sz w:val="18"/>
                <w:lang w:val="en-US"/>
              </w:rPr>
            </w:pPr>
          </w:p>
          <w:p w14:paraId="78B19274" w14:textId="77777777" w:rsidR="00F70E96" w:rsidRPr="00187D10" w:rsidRDefault="00F70E96" w:rsidP="00C967FF">
            <w:pPr>
              <w:jc w:val="center"/>
              <w:rPr>
                <w:color w:val="FFFFFF"/>
              </w:rPr>
            </w:pPr>
            <w:r w:rsidRPr="00187D10">
              <w:rPr>
                <w:color w:val="FFFFFF"/>
              </w:rPr>
              <w:t>_______________  №  ________________</w:t>
            </w:r>
          </w:p>
          <w:p w14:paraId="4F4C7482" w14:textId="77777777" w:rsidR="00F70E96" w:rsidRPr="00187D10" w:rsidRDefault="00F70E96" w:rsidP="00C967FF">
            <w:pPr>
              <w:jc w:val="center"/>
              <w:rPr>
                <w:color w:val="FFFFFF"/>
              </w:rPr>
            </w:pPr>
          </w:p>
          <w:p w14:paraId="431E8F8B" w14:textId="77777777" w:rsidR="00F70E96" w:rsidRPr="00187D10" w:rsidRDefault="00F70E96" w:rsidP="00C967FF">
            <w:pPr>
              <w:jc w:val="center"/>
              <w:rPr>
                <w:color w:val="FFFFFF"/>
              </w:rPr>
            </w:pPr>
            <w:r w:rsidRPr="00187D10">
              <w:rPr>
                <w:color w:val="FFFFFF"/>
              </w:rPr>
              <w:t xml:space="preserve">На </w:t>
            </w:r>
            <w:proofErr w:type="gramStart"/>
            <w:r w:rsidRPr="00187D10">
              <w:rPr>
                <w:color w:val="FFFFFF"/>
              </w:rPr>
              <w:t>№  _</w:t>
            </w:r>
            <w:proofErr w:type="gramEnd"/>
            <w:r w:rsidRPr="00187D10">
              <w:rPr>
                <w:color w:val="FFFFFF"/>
              </w:rPr>
              <w:t>_________  от  ________________</w:t>
            </w:r>
          </w:p>
          <w:p w14:paraId="0675AC0E" w14:textId="77777777" w:rsidR="00F70E96" w:rsidRPr="00187D10" w:rsidRDefault="00F70E96" w:rsidP="00C967FF">
            <w:pPr>
              <w:jc w:val="center"/>
            </w:pPr>
          </w:p>
          <w:p w14:paraId="6B563F6B" w14:textId="77777777" w:rsidR="00F70E96" w:rsidRPr="00187D10" w:rsidRDefault="00F70E96" w:rsidP="00C967FF">
            <w:pPr>
              <w:jc w:val="center"/>
            </w:pPr>
          </w:p>
          <w:p w14:paraId="66CBDDC3" w14:textId="77777777" w:rsidR="00F70E96" w:rsidRPr="00187D10" w:rsidRDefault="00F70E96" w:rsidP="00C967FF">
            <w:pPr>
              <w:jc w:val="center"/>
            </w:pPr>
          </w:p>
          <w:p w14:paraId="36075F47" w14:textId="77777777" w:rsidR="00F70E96" w:rsidRPr="00187D10" w:rsidRDefault="00F70E96" w:rsidP="00C967FF">
            <w:pPr>
              <w:jc w:val="center"/>
            </w:pPr>
          </w:p>
        </w:tc>
        <w:tc>
          <w:tcPr>
            <w:tcW w:w="4535" w:type="dxa"/>
          </w:tcPr>
          <w:p w14:paraId="53DEEDAD" w14:textId="77777777" w:rsidR="00E1322D" w:rsidRPr="00187D10" w:rsidRDefault="00E1322D" w:rsidP="00E1322D">
            <w:pPr>
              <w:ind w:right="282"/>
              <w:jc w:val="both"/>
              <w:rPr>
                <w:rFonts w:eastAsia="Calibri"/>
                <w:b/>
                <w:sz w:val="24"/>
              </w:rPr>
            </w:pPr>
          </w:p>
          <w:p w14:paraId="137A6B21" w14:textId="77777777" w:rsidR="000B47C6" w:rsidRDefault="000B47C6" w:rsidP="000B47C6">
            <w:pPr>
              <w:pStyle w:val="western"/>
              <w:spacing w:before="0" w:beforeAutospacing="0" w:after="0" w:afterAutospacing="0"/>
              <w:jc w:val="both"/>
            </w:pPr>
          </w:p>
          <w:p w14:paraId="5A6C8DFB" w14:textId="77777777" w:rsidR="000B47C6" w:rsidRDefault="000B47C6" w:rsidP="000B47C6">
            <w:pPr>
              <w:pStyle w:val="western"/>
              <w:spacing w:before="0" w:beforeAutospacing="0" w:after="0" w:afterAutospacing="0"/>
              <w:jc w:val="both"/>
              <w:rPr>
                <w:b w:val="0"/>
                <w:bCs w:val="0"/>
              </w:rPr>
            </w:pPr>
          </w:p>
          <w:p w14:paraId="58632CB6" w14:textId="4F8A8199" w:rsidR="00DA3786" w:rsidRPr="00187D10" w:rsidRDefault="003F2E7C" w:rsidP="00D77A86">
            <w:pPr>
              <w:jc w:val="both"/>
              <w:rPr>
                <w:i/>
                <w:sz w:val="24"/>
              </w:rPr>
            </w:pPr>
            <w:r>
              <w:rPr>
                <w:szCs w:val="28"/>
                <w:lang w:val="en-US"/>
              </w:rPr>
              <w:t>&lt;</w:t>
            </w:r>
            <w:r>
              <w:rPr>
                <w:szCs w:val="28"/>
              </w:rPr>
              <w:t>…</w:t>
            </w:r>
            <w:r>
              <w:rPr>
                <w:szCs w:val="28"/>
                <w:lang w:val="en-US"/>
              </w:rPr>
              <w:t>&gt;</w:t>
            </w:r>
          </w:p>
        </w:tc>
      </w:tr>
    </w:tbl>
    <w:p w14:paraId="612AFB7B" w14:textId="77777777" w:rsidR="00F70E96" w:rsidRPr="00187D10" w:rsidRDefault="00F70E96" w:rsidP="007D3235">
      <w:pPr>
        <w:tabs>
          <w:tab w:val="left" w:pos="-2268"/>
          <w:tab w:val="right" w:pos="10915"/>
        </w:tabs>
        <w:jc w:val="center"/>
      </w:pPr>
    </w:p>
    <w:p w14:paraId="48FE8D67" w14:textId="77777777" w:rsidR="002C52CD" w:rsidRPr="00187D10" w:rsidRDefault="002C52CD" w:rsidP="007D3235">
      <w:pPr>
        <w:tabs>
          <w:tab w:val="left" w:pos="-2268"/>
          <w:tab w:val="right" w:pos="10915"/>
        </w:tabs>
        <w:jc w:val="center"/>
      </w:pPr>
    </w:p>
    <w:p w14:paraId="68837B96" w14:textId="77777777" w:rsidR="003A4C43" w:rsidRPr="00187D10" w:rsidRDefault="00F04B10" w:rsidP="007D3235">
      <w:pPr>
        <w:tabs>
          <w:tab w:val="left" w:pos="-2268"/>
          <w:tab w:val="right" w:pos="10915"/>
        </w:tabs>
        <w:jc w:val="center"/>
        <w:rPr>
          <w:b/>
          <w:szCs w:val="28"/>
        </w:rPr>
      </w:pPr>
      <w:r w:rsidRPr="00187D10">
        <w:rPr>
          <w:b/>
          <w:szCs w:val="28"/>
        </w:rPr>
        <w:t xml:space="preserve">РЕШЕНИЕ </w:t>
      </w:r>
    </w:p>
    <w:p w14:paraId="17291B29" w14:textId="77777777" w:rsidR="008F1E60" w:rsidRPr="00187D10" w:rsidRDefault="008F1E60" w:rsidP="00D32FD5">
      <w:pPr>
        <w:tabs>
          <w:tab w:val="left" w:pos="545"/>
          <w:tab w:val="left" w:pos="720"/>
        </w:tabs>
        <w:ind w:firstLine="545"/>
        <w:jc w:val="both"/>
        <w:rPr>
          <w:szCs w:val="28"/>
        </w:rPr>
      </w:pPr>
    </w:p>
    <w:p w14:paraId="1F03BC6D" w14:textId="77777777" w:rsidR="00E1322D" w:rsidRPr="00F446ED" w:rsidRDefault="00E1322D" w:rsidP="00BE0A77">
      <w:pPr>
        <w:tabs>
          <w:tab w:val="left" w:pos="545"/>
          <w:tab w:val="left" w:pos="720"/>
        </w:tabs>
        <w:ind w:firstLine="567"/>
        <w:jc w:val="both"/>
        <w:rPr>
          <w:sz w:val="22"/>
          <w:szCs w:val="22"/>
        </w:rPr>
      </w:pPr>
      <w:r w:rsidRPr="00187D10">
        <w:rPr>
          <w:i/>
          <w:iCs/>
          <w:sz w:val="22"/>
          <w:szCs w:val="22"/>
        </w:rPr>
        <w:t xml:space="preserve">Резолютивная часть решения </w:t>
      </w:r>
      <w:r w:rsidRPr="00F446ED">
        <w:rPr>
          <w:i/>
          <w:iCs/>
          <w:sz w:val="22"/>
          <w:szCs w:val="22"/>
        </w:rPr>
        <w:t xml:space="preserve">объявлена </w:t>
      </w:r>
      <w:r w:rsidR="000B47C6">
        <w:rPr>
          <w:i/>
          <w:iCs/>
          <w:sz w:val="22"/>
          <w:szCs w:val="22"/>
        </w:rPr>
        <w:t>04</w:t>
      </w:r>
      <w:r w:rsidR="0093450D">
        <w:rPr>
          <w:i/>
          <w:iCs/>
          <w:sz w:val="22"/>
          <w:szCs w:val="22"/>
        </w:rPr>
        <w:t>.</w:t>
      </w:r>
      <w:r w:rsidR="000B47C6">
        <w:rPr>
          <w:i/>
          <w:iCs/>
          <w:sz w:val="22"/>
          <w:szCs w:val="22"/>
        </w:rPr>
        <w:t>09</w:t>
      </w:r>
      <w:r w:rsidR="0015616E" w:rsidRPr="00F446ED">
        <w:rPr>
          <w:i/>
          <w:iCs/>
          <w:sz w:val="22"/>
          <w:szCs w:val="22"/>
        </w:rPr>
        <w:t>.2020</w:t>
      </w:r>
      <w:r w:rsidRPr="00F446ED">
        <w:rPr>
          <w:i/>
          <w:iCs/>
          <w:sz w:val="22"/>
          <w:szCs w:val="22"/>
        </w:rPr>
        <w:t xml:space="preserve"> года.</w:t>
      </w:r>
    </w:p>
    <w:p w14:paraId="6D6074D7" w14:textId="77777777" w:rsidR="00E1322D" w:rsidRPr="00187D10" w:rsidRDefault="00E1322D" w:rsidP="00BE0A77">
      <w:pPr>
        <w:tabs>
          <w:tab w:val="left" w:pos="545"/>
          <w:tab w:val="left" w:pos="720"/>
        </w:tabs>
        <w:ind w:firstLine="567"/>
        <w:jc w:val="both"/>
        <w:rPr>
          <w:sz w:val="22"/>
          <w:szCs w:val="22"/>
        </w:rPr>
      </w:pPr>
      <w:r w:rsidRPr="00F446ED">
        <w:rPr>
          <w:i/>
          <w:iCs/>
          <w:sz w:val="22"/>
          <w:szCs w:val="22"/>
        </w:rPr>
        <w:t xml:space="preserve">Решение в полном объеме </w:t>
      </w:r>
      <w:r w:rsidRPr="009B41AC">
        <w:rPr>
          <w:i/>
          <w:iCs/>
          <w:sz w:val="22"/>
          <w:szCs w:val="22"/>
        </w:rPr>
        <w:t xml:space="preserve">изготовлено </w:t>
      </w:r>
      <w:r w:rsidR="000B47C6">
        <w:rPr>
          <w:i/>
          <w:iCs/>
          <w:sz w:val="22"/>
          <w:szCs w:val="22"/>
        </w:rPr>
        <w:t>09.09</w:t>
      </w:r>
      <w:r w:rsidR="0015616E" w:rsidRPr="009B41AC">
        <w:rPr>
          <w:i/>
          <w:iCs/>
          <w:sz w:val="22"/>
          <w:szCs w:val="22"/>
        </w:rPr>
        <w:t>.2020</w:t>
      </w:r>
      <w:r w:rsidRPr="00F446ED">
        <w:rPr>
          <w:i/>
          <w:iCs/>
          <w:sz w:val="22"/>
          <w:szCs w:val="22"/>
        </w:rPr>
        <w:t xml:space="preserve"> года</w:t>
      </w:r>
      <w:r w:rsidRPr="00187D10">
        <w:rPr>
          <w:i/>
          <w:iCs/>
          <w:sz w:val="22"/>
          <w:szCs w:val="22"/>
        </w:rPr>
        <w:t>.</w:t>
      </w:r>
    </w:p>
    <w:p w14:paraId="286F54BE" w14:textId="77777777" w:rsidR="00E1322D" w:rsidRPr="00187D10" w:rsidRDefault="00E1322D" w:rsidP="00D32FD5">
      <w:pPr>
        <w:tabs>
          <w:tab w:val="left" w:pos="545"/>
          <w:tab w:val="left" w:pos="720"/>
        </w:tabs>
        <w:ind w:firstLine="545"/>
        <w:jc w:val="both"/>
        <w:rPr>
          <w:szCs w:val="28"/>
        </w:rPr>
      </w:pPr>
    </w:p>
    <w:p w14:paraId="5212C195" w14:textId="77777777" w:rsidR="00B00B08" w:rsidRPr="00266589" w:rsidRDefault="00B00B08" w:rsidP="00B46B83">
      <w:pPr>
        <w:tabs>
          <w:tab w:val="left" w:pos="-109"/>
          <w:tab w:val="left" w:pos="10028"/>
        </w:tabs>
        <w:ind w:firstLine="567"/>
        <w:jc w:val="both"/>
        <w:rPr>
          <w:szCs w:val="28"/>
        </w:rPr>
      </w:pPr>
      <w:r w:rsidRPr="00266589">
        <w:rPr>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14:paraId="349952B0" w14:textId="01A4AC69" w:rsidR="00B00B08" w:rsidRPr="00266589" w:rsidRDefault="00B00B08" w:rsidP="00B46B83">
      <w:pPr>
        <w:tabs>
          <w:tab w:val="left" w:pos="-109"/>
          <w:tab w:val="left" w:pos="10028"/>
        </w:tabs>
        <w:ind w:firstLine="567"/>
        <w:jc w:val="both"/>
        <w:rPr>
          <w:szCs w:val="28"/>
        </w:rPr>
      </w:pPr>
      <w:r w:rsidRPr="00266589">
        <w:rPr>
          <w:szCs w:val="28"/>
        </w:rPr>
        <w:t xml:space="preserve">Председатель Комиссии: </w:t>
      </w:r>
      <w:r w:rsidR="00C4528D" w:rsidRPr="00C4528D">
        <w:rPr>
          <w:szCs w:val="28"/>
        </w:rPr>
        <w:t>&lt;</w:t>
      </w:r>
      <w:r w:rsidR="00C4528D">
        <w:rPr>
          <w:szCs w:val="28"/>
        </w:rPr>
        <w:t>…</w:t>
      </w:r>
      <w:r w:rsidR="00C4528D" w:rsidRPr="00C4528D">
        <w:rPr>
          <w:szCs w:val="28"/>
        </w:rPr>
        <w:t>&gt;</w:t>
      </w:r>
      <w:r w:rsidRPr="00266589">
        <w:rPr>
          <w:szCs w:val="28"/>
        </w:rPr>
        <w:t xml:space="preserve">; </w:t>
      </w:r>
    </w:p>
    <w:p w14:paraId="7905F071" w14:textId="11EA6DA6" w:rsidR="00B00B08" w:rsidRPr="00266589" w:rsidRDefault="00B00B08" w:rsidP="00B46B83">
      <w:pPr>
        <w:tabs>
          <w:tab w:val="left" w:pos="-109"/>
          <w:tab w:val="left" w:pos="10028"/>
        </w:tabs>
        <w:ind w:firstLine="567"/>
        <w:jc w:val="both"/>
        <w:rPr>
          <w:szCs w:val="28"/>
        </w:rPr>
      </w:pPr>
      <w:r w:rsidRPr="00266589">
        <w:rPr>
          <w:szCs w:val="28"/>
        </w:rPr>
        <w:t xml:space="preserve">Члены Комиссии: </w:t>
      </w:r>
      <w:r w:rsidR="00C4528D" w:rsidRPr="00C4528D">
        <w:rPr>
          <w:szCs w:val="28"/>
        </w:rPr>
        <w:t>&lt;</w:t>
      </w:r>
      <w:r w:rsidR="00C4528D">
        <w:rPr>
          <w:szCs w:val="28"/>
        </w:rPr>
        <w:t>…</w:t>
      </w:r>
      <w:r w:rsidR="00C4528D" w:rsidRPr="00C4528D">
        <w:rPr>
          <w:szCs w:val="28"/>
        </w:rPr>
        <w:t>&gt;</w:t>
      </w:r>
      <w:r w:rsidRPr="00266589">
        <w:rPr>
          <w:szCs w:val="28"/>
        </w:rPr>
        <w:t>;</w:t>
      </w:r>
    </w:p>
    <w:p w14:paraId="539A1CD5" w14:textId="5E70A1FA" w:rsidR="00CD4E06" w:rsidRPr="00266589" w:rsidRDefault="00CD4E06" w:rsidP="00B46B83">
      <w:pPr>
        <w:ind w:firstLine="567"/>
        <w:jc w:val="both"/>
        <w:rPr>
          <w:szCs w:val="28"/>
        </w:rPr>
      </w:pPr>
      <w:r w:rsidRPr="00266589">
        <w:rPr>
          <w:szCs w:val="28"/>
        </w:rPr>
        <w:t xml:space="preserve">при участии представителей </w:t>
      </w:r>
      <w:r w:rsidR="00D77A86">
        <w:rPr>
          <w:bCs/>
          <w:szCs w:val="28"/>
        </w:rPr>
        <w:t>К</w:t>
      </w:r>
      <w:r w:rsidRPr="00266589">
        <w:rPr>
          <w:bCs/>
          <w:szCs w:val="28"/>
        </w:rPr>
        <w:t>омитета по управлению муниципальным имуществом администрации города Черемхово</w:t>
      </w:r>
      <w:r w:rsidRPr="00266589">
        <w:rPr>
          <w:szCs w:val="28"/>
        </w:rPr>
        <w:t xml:space="preserve"> (далее – заказчик) </w:t>
      </w:r>
      <w:r w:rsidR="00D77A86">
        <w:rPr>
          <w:szCs w:val="28"/>
        </w:rPr>
        <w:t xml:space="preserve">- </w:t>
      </w:r>
      <w:r w:rsidR="00C4528D" w:rsidRPr="00C4528D">
        <w:rPr>
          <w:szCs w:val="28"/>
        </w:rPr>
        <w:t>&lt;</w:t>
      </w:r>
      <w:r w:rsidR="00C4528D">
        <w:rPr>
          <w:szCs w:val="28"/>
        </w:rPr>
        <w:t>…</w:t>
      </w:r>
      <w:r w:rsidR="00C4528D" w:rsidRPr="00C4528D">
        <w:rPr>
          <w:szCs w:val="28"/>
        </w:rPr>
        <w:t>&gt;</w:t>
      </w:r>
      <w:r w:rsidRPr="00266589">
        <w:rPr>
          <w:szCs w:val="28"/>
        </w:rPr>
        <w:t>,</w:t>
      </w:r>
    </w:p>
    <w:p w14:paraId="13AE7D65" w14:textId="77777777" w:rsidR="001B4EE2" w:rsidRDefault="00CA2B4A" w:rsidP="001B4EE2">
      <w:pPr>
        <w:ind w:firstLine="567"/>
        <w:jc w:val="both"/>
        <w:rPr>
          <w:szCs w:val="28"/>
        </w:rPr>
      </w:pPr>
      <w:r w:rsidRPr="00266589">
        <w:rPr>
          <w:szCs w:val="28"/>
        </w:rPr>
        <w:t xml:space="preserve">в отсутствие </w:t>
      </w:r>
      <w:proofErr w:type="gramStart"/>
      <w:r w:rsidR="00B00B08" w:rsidRPr="00266589">
        <w:rPr>
          <w:szCs w:val="28"/>
        </w:rPr>
        <w:t>представител</w:t>
      </w:r>
      <w:r w:rsidRPr="00266589">
        <w:rPr>
          <w:szCs w:val="28"/>
        </w:rPr>
        <w:t>ей надлежащим образом</w:t>
      </w:r>
      <w:proofErr w:type="gramEnd"/>
      <w:r w:rsidRPr="00266589">
        <w:rPr>
          <w:szCs w:val="28"/>
        </w:rPr>
        <w:t xml:space="preserve"> </w:t>
      </w:r>
      <w:r w:rsidR="00666302" w:rsidRPr="00266589">
        <w:rPr>
          <w:szCs w:val="28"/>
        </w:rPr>
        <w:t>уведомленных</w:t>
      </w:r>
      <w:r w:rsidRPr="00266589">
        <w:rPr>
          <w:szCs w:val="28"/>
        </w:rPr>
        <w:t xml:space="preserve"> о времени и месте рассмотрения </w:t>
      </w:r>
      <w:r w:rsidR="00F1492A">
        <w:rPr>
          <w:szCs w:val="28"/>
        </w:rPr>
        <w:t>жалобы</w:t>
      </w:r>
      <w:r w:rsidR="00CD4E06" w:rsidRPr="00266589">
        <w:rPr>
          <w:szCs w:val="28"/>
        </w:rPr>
        <w:t xml:space="preserve"> </w:t>
      </w:r>
      <w:r w:rsidR="0093450D" w:rsidRPr="00266589">
        <w:rPr>
          <w:szCs w:val="28"/>
        </w:rPr>
        <w:t xml:space="preserve">Общества с ограниченной ответственностью </w:t>
      </w:r>
      <w:r w:rsidR="0093450D" w:rsidRPr="00266589">
        <w:rPr>
          <w:szCs w:val="28"/>
          <w:shd w:val="clear" w:color="auto" w:fill="FFFFFF"/>
        </w:rPr>
        <w:t>«</w:t>
      </w:r>
      <w:r w:rsidR="00666302" w:rsidRPr="00266589">
        <w:rPr>
          <w:bCs/>
          <w:szCs w:val="28"/>
          <w:shd w:val="clear" w:color="auto" w:fill="FFFFFF"/>
        </w:rPr>
        <w:t>Строй-</w:t>
      </w:r>
      <w:proofErr w:type="spellStart"/>
      <w:r w:rsidR="00666302" w:rsidRPr="00266589">
        <w:rPr>
          <w:bCs/>
          <w:szCs w:val="28"/>
          <w:shd w:val="clear" w:color="auto" w:fill="FFFFFF"/>
        </w:rPr>
        <w:t>Геосеть</w:t>
      </w:r>
      <w:proofErr w:type="spellEnd"/>
      <w:r w:rsidR="0093450D" w:rsidRPr="00266589">
        <w:rPr>
          <w:szCs w:val="28"/>
          <w:shd w:val="clear" w:color="auto" w:fill="FFFFFF"/>
        </w:rPr>
        <w:t>»</w:t>
      </w:r>
      <w:r w:rsidR="0093450D" w:rsidRPr="00266589">
        <w:rPr>
          <w:szCs w:val="28"/>
        </w:rPr>
        <w:t xml:space="preserve"> (далее – </w:t>
      </w:r>
      <w:r w:rsidR="0093450D" w:rsidRPr="00266589">
        <w:rPr>
          <w:szCs w:val="28"/>
          <w:shd w:val="clear" w:color="auto" w:fill="FFFFFF"/>
        </w:rPr>
        <w:t>ООО «</w:t>
      </w:r>
      <w:r w:rsidR="00666302" w:rsidRPr="00266589">
        <w:rPr>
          <w:bCs/>
          <w:szCs w:val="28"/>
          <w:shd w:val="clear" w:color="auto" w:fill="FFFFFF"/>
        </w:rPr>
        <w:t>Строй-</w:t>
      </w:r>
      <w:proofErr w:type="spellStart"/>
      <w:r w:rsidR="00666302" w:rsidRPr="00266589">
        <w:rPr>
          <w:bCs/>
          <w:szCs w:val="28"/>
          <w:shd w:val="clear" w:color="auto" w:fill="FFFFFF"/>
        </w:rPr>
        <w:t>Геосеть</w:t>
      </w:r>
      <w:proofErr w:type="spellEnd"/>
      <w:r w:rsidR="00666302" w:rsidRPr="00266589">
        <w:rPr>
          <w:bCs/>
          <w:szCs w:val="28"/>
          <w:shd w:val="clear" w:color="auto" w:fill="FFFFFF"/>
        </w:rPr>
        <w:t>»</w:t>
      </w:r>
      <w:r w:rsidR="00CD4E06" w:rsidRPr="00266589">
        <w:rPr>
          <w:szCs w:val="28"/>
        </w:rPr>
        <w:t>)</w:t>
      </w:r>
      <w:r w:rsidR="001B4EE2">
        <w:rPr>
          <w:szCs w:val="28"/>
        </w:rPr>
        <w:t xml:space="preserve">, представителей </w:t>
      </w:r>
      <w:r w:rsidR="001B4EE2" w:rsidRPr="001B4EE2">
        <w:rPr>
          <w:szCs w:val="28"/>
        </w:rPr>
        <w:t>Администраци</w:t>
      </w:r>
      <w:r w:rsidR="001B4EE2">
        <w:rPr>
          <w:szCs w:val="28"/>
        </w:rPr>
        <w:t>и</w:t>
      </w:r>
      <w:r w:rsidR="001B4EE2" w:rsidRPr="001B4EE2">
        <w:rPr>
          <w:szCs w:val="28"/>
        </w:rPr>
        <w:t xml:space="preserve"> МО «город Черемхово»</w:t>
      </w:r>
      <w:r w:rsidR="001B4EE2">
        <w:rPr>
          <w:szCs w:val="28"/>
        </w:rPr>
        <w:t xml:space="preserve"> (далее – уполномоченный орган);</w:t>
      </w:r>
    </w:p>
    <w:p w14:paraId="5DD9B754" w14:textId="280D42C4" w:rsidR="00C96D27" w:rsidRPr="00266589" w:rsidRDefault="00C96D27" w:rsidP="001B4EE2">
      <w:pPr>
        <w:ind w:firstLine="567"/>
        <w:jc w:val="both"/>
        <w:rPr>
          <w:szCs w:val="28"/>
        </w:rPr>
      </w:pPr>
      <w:r w:rsidRPr="00266589">
        <w:rPr>
          <w:szCs w:val="28"/>
        </w:rPr>
        <w:t xml:space="preserve">рассмотрев жалобу заявителя </w:t>
      </w:r>
      <w:r w:rsidR="00745E55" w:rsidRPr="00266589">
        <w:rPr>
          <w:szCs w:val="28"/>
        </w:rPr>
        <w:t xml:space="preserve">на </w:t>
      </w:r>
      <w:r w:rsidR="0022572C" w:rsidRPr="00266589">
        <w:rPr>
          <w:szCs w:val="28"/>
        </w:rPr>
        <w:t xml:space="preserve">положения документации при проведении электронного аукциона на </w:t>
      </w:r>
      <w:r w:rsidR="001E70C1" w:rsidRPr="00266589">
        <w:rPr>
          <w:rStyle w:val="cardmaininfocontent"/>
          <w:szCs w:val="28"/>
        </w:rPr>
        <w:t>приобретение контейнеров, бункеров для нужд комитета по управлению муниципальным имуществом администрации города Черемхово</w:t>
      </w:r>
      <w:r w:rsidR="0022572C" w:rsidRPr="00266589">
        <w:rPr>
          <w:szCs w:val="28"/>
        </w:rPr>
        <w:t>, извещение №</w:t>
      </w:r>
      <w:r w:rsidR="00F1492A">
        <w:rPr>
          <w:szCs w:val="28"/>
        </w:rPr>
        <w:t xml:space="preserve"> </w:t>
      </w:r>
      <w:r w:rsidR="001E70C1" w:rsidRPr="00F1492A">
        <w:rPr>
          <w:rStyle w:val="a6"/>
          <w:color w:val="auto"/>
          <w:szCs w:val="28"/>
          <w:u w:val="none"/>
        </w:rPr>
        <w:t>0134300016020000097</w:t>
      </w:r>
      <w:r w:rsidR="00983D2C" w:rsidRPr="00266589">
        <w:rPr>
          <w:szCs w:val="28"/>
        </w:rPr>
        <w:t xml:space="preserve">, в порядке, предусмотренном статьей 106 </w:t>
      </w:r>
      <w:r w:rsidR="00983D2C" w:rsidRPr="00266589">
        <w:rPr>
          <w:szCs w:val="28"/>
        </w:rPr>
        <w:lastRenderedPageBreak/>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 и в результате проведения внеплановой проверки в соответствии со статьей 99 Федерального закона № 44-ФЗ,   </w:t>
      </w:r>
    </w:p>
    <w:p w14:paraId="045AF241" w14:textId="77777777" w:rsidR="00BE024B" w:rsidRPr="00266589" w:rsidRDefault="00BE024B" w:rsidP="00B46B83">
      <w:pPr>
        <w:tabs>
          <w:tab w:val="left" w:pos="545"/>
          <w:tab w:val="left" w:pos="720"/>
        </w:tabs>
        <w:ind w:firstLine="567"/>
        <w:jc w:val="both"/>
        <w:rPr>
          <w:szCs w:val="28"/>
        </w:rPr>
      </w:pPr>
    </w:p>
    <w:p w14:paraId="300C47D5" w14:textId="77777777" w:rsidR="004572A1" w:rsidRPr="00266589" w:rsidRDefault="00427680" w:rsidP="00B46B83">
      <w:pPr>
        <w:tabs>
          <w:tab w:val="left" w:pos="545"/>
          <w:tab w:val="left" w:pos="720"/>
        </w:tabs>
        <w:ind w:firstLine="567"/>
        <w:jc w:val="center"/>
        <w:rPr>
          <w:szCs w:val="28"/>
        </w:rPr>
      </w:pPr>
      <w:r w:rsidRPr="00266589">
        <w:rPr>
          <w:szCs w:val="28"/>
        </w:rPr>
        <w:t>У</w:t>
      </w:r>
      <w:r w:rsidR="004572A1" w:rsidRPr="00266589">
        <w:rPr>
          <w:szCs w:val="28"/>
        </w:rPr>
        <w:t>СТАНОВИЛА:</w:t>
      </w:r>
    </w:p>
    <w:p w14:paraId="622C9443" w14:textId="77777777" w:rsidR="0059470A" w:rsidRPr="00266589" w:rsidRDefault="0059470A" w:rsidP="00B46B83">
      <w:pPr>
        <w:tabs>
          <w:tab w:val="left" w:pos="545"/>
          <w:tab w:val="left" w:pos="720"/>
        </w:tabs>
        <w:ind w:firstLine="567"/>
        <w:jc w:val="both"/>
        <w:rPr>
          <w:szCs w:val="28"/>
        </w:rPr>
      </w:pPr>
    </w:p>
    <w:p w14:paraId="6340BF08" w14:textId="06776384" w:rsidR="00A6092F" w:rsidRPr="00266589" w:rsidRDefault="00A6092F" w:rsidP="00B46B83">
      <w:pPr>
        <w:tabs>
          <w:tab w:val="left" w:pos="545"/>
          <w:tab w:val="left" w:pos="720"/>
        </w:tabs>
        <w:ind w:firstLine="567"/>
        <w:jc w:val="both"/>
        <w:rPr>
          <w:szCs w:val="28"/>
        </w:rPr>
      </w:pPr>
      <w:r w:rsidRPr="00266589">
        <w:rPr>
          <w:szCs w:val="28"/>
        </w:rPr>
        <w:t xml:space="preserve">в Иркутское УФАС России </w:t>
      </w:r>
      <w:r w:rsidR="001E70C1" w:rsidRPr="00266589">
        <w:rPr>
          <w:szCs w:val="28"/>
        </w:rPr>
        <w:t>31</w:t>
      </w:r>
      <w:r w:rsidR="00A05603" w:rsidRPr="00266589">
        <w:rPr>
          <w:szCs w:val="28"/>
        </w:rPr>
        <w:t xml:space="preserve"> августа</w:t>
      </w:r>
      <w:r w:rsidR="00A6029A" w:rsidRPr="00266589">
        <w:rPr>
          <w:szCs w:val="28"/>
        </w:rPr>
        <w:t xml:space="preserve"> 2020</w:t>
      </w:r>
      <w:r w:rsidRPr="00266589">
        <w:rPr>
          <w:szCs w:val="28"/>
        </w:rPr>
        <w:t xml:space="preserve"> года поступила жалоба заявителя на </w:t>
      </w:r>
      <w:r w:rsidR="0022572C" w:rsidRPr="00266589">
        <w:rPr>
          <w:szCs w:val="28"/>
        </w:rPr>
        <w:t>положения аукционной документации</w:t>
      </w:r>
      <w:r w:rsidRPr="00266589">
        <w:rPr>
          <w:szCs w:val="28"/>
        </w:rPr>
        <w:t>.</w:t>
      </w:r>
    </w:p>
    <w:p w14:paraId="45ED76F0" w14:textId="5955F580" w:rsidR="00C46EC4" w:rsidRPr="00266589" w:rsidRDefault="00B04D97" w:rsidP="00B46B83">
      <w:pPr>
        <w:tabs>
          <w:tab w:val="left" w:pos="545"/>
          <w:tab w:val="left" w:pos="720"/>
        </w:tabs>
        <w:ind w:firstLine="567"/>
        <w:jc w:val="both"/>
        <w:rPr>
          <w:szCs w:val="28"/>
        </w:rPr>
      </w:pPr>
      <w:r w:rsidRPr="00266589">
        <w:rPr>
          <w:szCs w:val="28"/>
        </w:rPr>
        <w:t xml:space="preserve">По мнению заявителя, </w:t>
      </w:r>
      <w:r w:rsidR="009B0DA4" w:rsidRPr="00266589">
        <w:rPr>
          <w:szCs w:val="28"/>
        </w:rPr>
        <w:t xml:space="preserve">заказчиком </w:t>
      </w:r>
      <w:r w:rsidR="007879B0" w:rsidRPr="00266589">
        <w:rPr>
          <w:szCs w:val="28"/>
        </w:rPr>
        <w:t>нарушена ст</w:t>
      </w:r>
      <w:r w:rsidR="0071775F" w:rsidRPr="00266589">
        <w:rPr>
          <w:szCs w:val="28"/>
        </w:rPr>
        <w:t>атья</w:t>
      </w:r>
      <w:r w:rsidR="007879B0" w:rsidRPr="00266589">
        <w:rPr>
          <w:szCs w:val="28"/>
        </w:rPr>
        <w:t xml:space="preserve"> 8 </w:t>
      </w:r>
      <w:r w:rsidR="0071775F" w:rsidRPr="00266589">
        <w:rPr>
          <w:szCs w:val="28"/>
        </w:rPr>
        <w:t>Федеральный закон №</w:t>
      </w:r>
      <w:r w:rsidR="00F1492A">
        <w:rPr>
          <w:szCs w:val="28"/>
        </w:rPr>
        <w:t xml:space="preserve"> </w:t>
      </w:r>
      <w:r w:rsidR="0071775F" w:rsidRPr="00266589">
        <w:rPr>
          <w:szCs w:val="28"/>
        </w:rPr>
        <w:t>44-</w:t>
      </w:r>
      <w:r w:rsidR="0004492E" w:rsidRPr="00266589">
        <w:rPr>
          <w:szCs w:val="28"/>
        </w:rPr>
        <w:t>ФЗ</w:t>
      </w:r>
      <w:r w:rsidR="007879B0" w:rsidRPr="00266589">
        <w:rPr>
          <w:szCs w:val="28"/>
        </w:rPr>
        <w:t xml:space="preserve">, </w:t>
      </w:r>
      <w:r w:rsidR="0071775F" w:rsidRPr="00266589">
        <w:rPr>
          <w:szCs w:val="28"/>
        </w:rPr>
        <w:t>в связи</w:t>
      </w:r>
      <w:r w:rsidR="007879B0" w:rsidRPr="00266589">
        <w:rPr>
          <w:szCs w:val="28"/>
        </w:rPr>
        <w:t xml:space="preserve"> с тем, что данная закупка </w:t>
      </w:r>
      <w:r w:rsidR="0004492E" w:rsidRPr="00266589">
        <w:rPr>
          <w:szCs w:val="28"/>
        </w:rPr>
        <w:t>осуществляется</w:t>
      </w:r>
      <w:r w:rsidR="007879B0" w:rsidRPr="00266589">
        <w:rPr>
          <w:szCs w:val="28"/>
        </w:rPr>
        <w:t xml:space="preserve"> у субъектов </w:t>
      </w:r>
      <w:r w:rsidR="0071775F" w:rsidRPr="00266589">
        <w:rPr>
          <w:szCs w:val="28"/>
        </w:rPr>
        <w:t>малого</w:t>
      </w:r>
      <w:r w:rsidR="007879B0" w:rsidRPr="00266589">
        <w:rPr>
          <w:szCs w:val="28"/>
        </w:rPr>
        <w:t xml:space="preserve"> предпринимательства, в то время как поставщики требуемого к поставке товара не являются субъектами малого предпринимательства, что ограничивает их право на возможность участия в данной закупке.</w:t>
      </w:r>
    </w:p>
    <w:p w14:paraId="41F8B7A5" w14:textId="59DC6D78" w:rsidR="00A6092F" w:rsidRPr="00266589" w:rsidRDefault="00E43D45" w:rsidP="00B46B83">
      <w:pPr>
        <w:tabs>
          <w:tab w:val="left" w:pos="545"/>
          <w:tab w:val="left" w:pos="720"/>
        </w:tabs>
        <w:ind w:firstLine="567"/>
        <w:jc w:val="both"/>
        <w:rPr>
          <w:szCs w:val="28"/>
        </w:rPr>
      </w:pPr>
      <w:r>
        <w:rPr>
          <w:szCs w:val="28"/>
        </w:rPr>
        <w:t>Уполномоченным органом</w:t>
      </w:r>
      <w:r w:rsidR="00047BA7" w:rsidRPr="00266589">
        <w:rPr>
          <w:szCs w:val="28"/>
        </w:rPr>
        <w:t xml:space="preserve"> </w:t>
      </w:r>
      <w:r w:rsidR="00A6092F" w:rsidRPr="00266589">
        <w:rPr>
          <w:szCs w:val="28"/>
        </w:rPr>
        <w:t xml:space="preserve">представлены возражения на жалобу заявителя. Из указанных возражений следует, что </w:t>
      </w:r>
      <w:r>
        <w:rPr>
          <w:szCs w:val="28"/>
        </w:rPr>
        <w:t>уполномоченный орган</w:t>
      </w:r>
      <w:r w:rsidR="00C16937" w:rsidRPr="00266589">
        <w:rPr>
          <w:szCs w:val="28"/>
        </w:rPr>
        <w:t xml:space="preserve"> </w:t>
      </w:r>
      <w:r w:rsidR="00A6092F" w:rsidRPr="00266589">
        <w:rPr>
          <w:szCs w:val="28"/>
        </w:rPr>
        <w:t>счита</w:t>
      </w:r>
      <w:r w:rsidR="00047BA7" w:rsidRPr="00266589">
        <w:rPr>
          <w:szCs w:val="28"/>
        </w:rPr>
        <w:t>е</w:t>
      </w:r>
      <w:r w:rsidR="00B92D7D" w:rsidRPr="00266589">
        <w:rPr>
          <w:szCs w:val="28"/>
        </w:rPr>
        <w:t>т доводы жалобы необоснованными и не подлежащими удовлетворению.</w:t>
      </w:r>
    </w:p>
    <w:p w14:paraId="7DAA0257" w14:textId="77777777" w:rsidR="00627B1A" w:rsidRPr="00266589" w:rsidRDefault="00627B1A" w:rsidP="00B46B83">
      <w:pPr>
        <w:tabs>
          <w:tab w:val="left" w:pos="545"/>
          <w:tab w:val="left" w:pos="720"/>
        </w:tabs>
        <w:ind w:firstLine="567"/>
        <w:jc w:val="both"/>
        <w:rPr>
          <w:szCs w:val="28"/>
        </w:rPr>
      </w:pPr>
    </w:p>
    <w:p w14:paraId="7E28B5CB" w14:textId="2839D5D3" w:rsidR="00EA39CC" w:rsidRPr="00266589" w:rsidRDefault="00627B1A" w:rsidP="00B46B83">
      <w:pPr>
        <w:tabs>
          <w:tab w:val="left" w:pos="545"/>
          <w:tab w:val="left" w:pos="720"/>
        </w:tabs>
        <w:ind w:firstLine="567"/>
        <w:jc w:val="both"/>
        <w:rPr>
          <w:szCs w:val="28"/>
        </w:rPr>
      </w:pPr>
      <w:r w:rsidRPr="00266589">
        <w:rPr>
          <w:szCs w:val="28"/>
        </w:rPr>
        <w:t xml:space="preserve">В ходе рассмотрения жалобы Комиссией установлено, что </w:t>
      </w:r>
      <w:r w:rsidR="00503894" w:rsidRPr="00266589">
        <w:rPr>
          <w:rStyle w:val="cardmaininfocontent"/>
          <w:szCs w:val="28"/>
        </w:rPr>
        <w:t>24.08.2020</w:t>
      </w:r>
      <w:r w:rsidR="00503894" w:rsidRPr="00266589">
        <w:rPr>
          <w:szCs w:val="28"/>
        </w:rPr>
        <w:t xml:space="preserve"> </w:t>
      </w:r>
      <w:r w:rsidRPr="00266589">
        <w:rPr>
          <w:szCs w:val="28"/>
        </w:rPr>
        <w:t>года в единой информационной системе в сфере закупок, на сайте www.zakupki.gov.ru (далее – ЕИС) размещены Извещение о проведении электронного аукциона для закупки №</w:t>
      </w:r>
      <w:r w:rsidR="00C72FEC" w:rsidRPr="00266589">
        <w:rPr>
          <w:rStyle w:val="20"/>
          <w:rFonts w:ascii="Times New Roman" w:hAnsi="Times New Roman"/>
        </w:rPr>
        <w:t xml:space="preserve"> </w:t>
      </w:r>
      <w:hyperlink r:id="rId9" w:tgtFrame="_blank" w:history="1">
        <w:r w:rsidR="00C72FEC" w:rsidRPr="00266589">
          <w:rPr>
            <w:rStyle w:val="a6"/>
            <w:color w:val="auto"/>
            <w:szCs w:val="28"/>
          </w:rPr>
          <w:t>0134300016020000097</w:t>
        </w:r>
      </w:hyperlink>
      <w:r w:rsidRPr="00266589">
        <w:rPr>
          <w:szCs w:val="28"/>
        </w:rPr>
        <w:t xml:space="preserve">, а также Документация о проведении электронного аукциона </w:t>
      </w:r>
      <w:r w:rsidR="006D0961" w:rsidRPr="00266589">
        <w:rPr>
          <w:szCs w:val="28"/>
        </w:rPr>
        <w:t xml:space="preserve">на </w:t>
      </w:r>
      <w:r w:rsidR="008601A7" w:rsidRPr="00266589">
        <w:rPr>
          <w:rStyle w:val="cardmaininfocontent"/>
          <w:szCs w:val="28"/>
        </w:rPr>
        <w:t>приобретение контейнеров, бункеров для нужд комитета по управлению муниципальным имуществом администрации города Черемхово</w:t>
      </w:r>
      <w:r w:rsidR="008601A7" w:rsidRPr="00266589">
        <w:rPr>
          <w:szCs w:val="28"/>
        </w:rPr>
        <w:t xml:space="preserve"> </w:t>
      </w:r>
      <w:r w:rsidRPr="00266589">
        <w:rPr>
          <w:szCs w:val="28"/>
        </w:rPr>
        <w:t>(далее – документация об электронном аукционе).</w:t>
      </w:r>
    </w:p>
    <w:p w14:paraId="7AD3260D" w14:textId="669E8E69" w:rsidR="004E5233" w:rsidRPr="00266589" w:rsidRDefault="00A6092F" w:rsidP="00B46B83">
      <w:pPr>
        <w:tabs>
          <w:tab w:val="left" w:pos="545"/>
          <w:tab w:val="left" w:pos="720"/>
        </w:tabs>
        <w:ind w:firstLine="567"/>
        <w:jc w:val="both"/>
        <w:rPr>
          <w:szCs w:val="28"/>
        </w:rPr>
      </w:pPr>
      <w:r w:rsidRPr="00266589">
        <w:rPr>
          <w:szCs w:val="28"/>
        </w:rPr>
        <w:t xml:space="preserve">Начальная (максимальная) цена контракта составляет </w:t>
      </w:r>
      <w:r w:rsidR="008601A7" w:rsidRPr="00266589">
        <w:rPr>
          <w:rStyle w:val="cardmaininfocontent"/>
          <w:szCs w:val="28"/>
        </w:rPr>
        <w:t xml:space="preserve">1 095 900 </w:t>
      </w:r>
      <w:r w:rsidR="00047BA7" w:rsidRPr="00266589">
        <w:rPr>
          <w:rStyle w:val="cardmaininfocontent"/>
          <w:szCs w:val="28"/>
        </w:rPr>
        <w:t>руб</w:t>
      </w:r>
      <w:r w:rsidRPr="00266589">
        <w:rPr>
          <w:szCs w:val="28"/>
        </w:rPr>
        <w:t>.</w:t>
      </w:r>
      <w:r w:rsidR="008601A7" w:rsidRPr="00266589">
        <w:rPr>
          <w:szCs w:val="28"/>
        </w:rPr>
        <w:t xml:space="preserve"> 00 коп.</w:t>
      </w:r>
    </w:p>
    <w:p w14:paraId="1167C3ED" w14:textId="4259BB24" w:rsidR="00277CF3" w:rsidRPr="00266589" w:rsidRDefault="00BA7168" w:rsidP="00B46B83">
      <w:pPr>
        <w:tabs>
          <w:tab w:val="left" w:pos="545"/>
          <w:tab w:val="left" w:pos="720"/>
        </w:tabs>
        <w:ind w:firstLine="567"/>
        <w:jc w:val="both"/>
        <w:rPr>
          <w:szCs w:val="28"/>
        </w:rPr>
      </w:pPr>
      <w:r w:rsidRPr="00266589">
        <w:rPr>
          <w:szCs w:val="28"/>
        </w:rPr>
        <w:t>Комиссия, исследовав материалы дела, доводы з</w:t>
      </w:r>
      <w:r w:rsidR="00271F9D" w:rsidRPr="00266589">
        <w:rPr>
          <w:szCs w:val="28"/>
        </w:rPr>
        <w:t>аявителя, возражения</w:t>
      </w:r>
      <w:r w:rsidR="003138A4" w:rsidRPr="00266589">
        <w:rPr>
          <w:szCs w:val="28"/>
        </w:rPr>
        <w:t xml:space="preserve"> </w:t>
      </w:r>
      <w:r w:rsidR="00E43D45">
        <w:rPr>
          <w:szCs w:val="28"/>
        </w:rPr>
        <w:t>уполномоченного органа</w:t>
      </w:r>
      <w:r w:rsidR="00EA39CC" w:rsidRPr="00266589">
        <w:rPr>
          <w:szCs w:val="28"/>
        </w:rPr>
        <w:t xml:space="preserve"> </w:t>
      </w:r>
      <w:r w:rsidRPr="00266589">
        <w:rPr>
          <w:szCs w:val="28"/>
        </w:rPr>
        <w:t>приходит к выводу о необоснованности доводов жалобы на основании следующего.</w:t>
      </w:r>
    </w:p>
    <w:p w14:paraId="4D89D0CE" w14:textId="77777777" w:rsidR="00A2366E" w:rsidRPr="00266589" w:rsidRDefault="00A2366E" w:rsidP="00E43D45">
      <w:pPr>
        <w:tabs>
          <w:tab w:val="left" w:pos="545"/>
          <w:tab w:val="left" w:pos="720"/>
        </w:tabs>
        <w:jc w:val="both"/>
        <w:rPr>
          <w:szCs w:val="28"/>
        </w:rPr>
      </w:pPr>
    </w:p>
    <w:p w14:paraId="7022C284" w14:textId="2889C7EC" w:rsidR="002C3FDE" w:rsidRPr="00266589" w:rsidRDefault="00A2366E" w:rsidP="00E43D45">
      <w:pPr>
        <w:autoSpaceDE w:val="0"/>
        <w:autoSpaceDN w:val="0"/>
        <w:adjustRightInd w:val="0"/>
        <w:ind w:firstLine="567"/>
        <w:jc w:val="both"/>
        <w:rPr>
          <w:szCs w:val="28"/>
        </w:rPr>
      </w:pPr>
      <w:r w:rsidRPr="00266589">
        <w:rPr>
          <w:szCs w:val="28"/>
        </w:rPr>
        <w:t xml:space="preserve">В соответствии с частью 1 статьи </w:t>
      </w:r>
      <w:r w:rsidR="00E43D45">
        <w:rPr>
          <w:szCs w:val="28"/>
        </w:rPr>
        <w:t>30 Федерального закона № 44-ФЗ з</w:t>
      </w:r>
      <w:r w:rsidRPr="00266589">
        <w:rPr>
          <w:szCs w:val="28"/>
        </w:rPr>
        <w:t xml:space="preserve">аказчики обязаны осуществлять закупки у </w:t>
      </w:r>
      <w:hyperlink r:id="rId10" w:history="1">
        <w:r w:rsidRPr="00266589">
          <w:rPr>
            <w:szCs w:val="28"/>
          </w:rPr>
          <w:t>субъектов</w:t>
        </w:r>
      </w:hyperlink>
      <w:r w:rsidRPr="00266589">
        <w:rPr>
          <w:szCs w:val="28"/>
        </w:rPr>
        <w:t xml:space="preserve"> малого предпринимательства, социально ориентированных некоммерческих </w:t>
      </w:r>
      <w:hyperlink r:id="rId11" w:history="1">
        <w:r w:rsidRPr="00266589">
          <w:rPr>
            <w:szCs w:val="28"/>
          </w:rPr>
          <w:t>организаций</w:t>
        </w:r>
      </w:hyperlink>
      <w:r w:rsidRPr="00266589">
        <w:rPr>
          <w:szCs w:val="28"/>
        </w:rPr>
        <w:t xml:space="preserve"> в объеме не менее чем пятнадцать процентов сово</w:t>
      </w:r>
      <w:r w:rsidR="00FA0DF5" w:rsidRPr="00266589">
        <w:rPr>
          <w:szCs w:val="28"/>
        </w:rPr>
        <w:t>купного годового объема закупок,</w:t>
      </w:r>
      <w:r w:rsidRPr="00266589">
        <w:rPr>
          <w:szCs w:val="28"/>
        </w:rPr>
        <w:t xml:space="preserve"> </w:t>
      </w:r>
      <w:r w:rsidR="00FA0DF5" w:rsidRPr="00266589">
        <w:rPr>
          <w:szCs w:val="28"/>
        </w:rPr>
        <w:t>р</w:t>
      </w:r>
      <w:r w:rsidRPr="00266589">
        <w:rPr>
          <w:szCs w:val="28"/>
        </w:rPr>
        <w:t xml:space="preserve">ассчитанного с учетом </w:t>
      </w:r>
      <w:hyperlink r:id="rId12" w:history="1">
        <w:r w:rsidRPr="00266589">
          <w:rPr>
            <w:szCs w:val="28"/>
          </w:rPr>
          <w:t>части 1.1</w:t>
        </w:r>
      </w:hyperlink>
      <w:r w:rsidRPr="00266589">
        <w:rPr>
          <w:szCs w:val="28"/>
        </w:rPr>
        <w:t xml:space="preserve"> настоящей статьи, путем:</w:t>
      </w:r>
      <w:r w:rsidR="00874305" w:rsidRPr="00266589">
        <w:rPr>
          <w:szCs w:val="28"/>
        </w:rPr>
        <w:t xml:space="preserve"> </w:t>
      </w:r>
      <w:r w:rsidRPr="00266589">
        <w:rPr>
          <w:szCs w:val="28"/>
        </w:rPr>
        <w:t xml:space="preserve">проведения открытых конкурсов, конкурсов с ограниченным участием, двухэтапных конкурсов, электронных </w:t>
      </w:r>
      <w:r w:rsidRPr="00266589">
        <w:rPr>
          <w:szCs w:val="28"/>
        </w:rPr>
        <w:lastRenderedPageBreak/>
        <w:t>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sidR="00FA0DF5" w:rsidRPr="00266589">
        <w:rPr>
          <w:szCs w:val="28"/>
        </w:rPr>
        <w:t>.</w:t>
      </w:r>
    </w:p>
    <w:p w14:paraId="3F9BFEBD" w14:textId="48C76355" w:rsidR="00510560" w:rsidRPr="00266589" w:rsidRDefault="0061740C" w:rsidP="00B46B83">
      <w:pPr>
        <w:autoSpaceDE w:val="0"/>
        <w:autoSpaceDN w:val="0"/>
        <w:adjustRightInd w:val="0"/>
        <w:ind w:firstLine="567"/>
        <w:jc w:val="both"/>
        <w:rPr>
          <w:szCs w:val="28"/>
        </w:rPr>
      </w:pPr>
      <w:r w:rsidRPr="00266589">
        <w:rPr>
          <w:szCs w:val="28"/>
        </w:rPr>
        <w:t xml:space="preserve">Пунктом 4 статьи 42 Федерального закона № 44-ФЗ предусмотрены требования к извещению </w:t>
      </w:r>
      <w:r w:rsidR="0067367F" w:rsidRPr="00266589">
        <w:rPr>
          <w:szCs w:val="28"/>
        </w:rPr>
        <w:t>об осуществлении закупки,</w:t>
      </w:r>
      <w:r w:rsidR="002C3FDE" w:rsidRPr="00266589">
        <w:rPr>
          <w:szCs w:val="28"/>
        </w:rPr>
        <w:t xml:space="preserve"> согласно которому,</w:t>
      </w:r>
      <w:r w:rsidR="0067367F" w:rsidRPr="00266589">
        <w:rPr>
          <w:szCs w:val="28"/>
        </w:rPr>
        <w:t xml:space="preserve"> </w:t>
      </w:r>
      <w:r w:rsidR="002C3FDE" w:rsidRPr="00266589">
        <w:rPr>
          <w:szCs w:val="28"/>
        </w:rPr>
        <w:t>в</w:t>
      </w:r>
      <w:r w:rsidR="0067367F" w:rsidRPr="00266589">
        <w:rPr>
          <w:szCs w:val="28"/>
        </w:rPr>
        <w:t xml:space="preserve"> извещении об осуществлении закупки должна содержаться, </w:t>
      </w:r>
      <w:r w:rsidR="00E43D45">
        <w:rPr>
          <w:szCs w:val="28"/>
        </w:rPr>
        <w:t xml:space="preserve">в том числе, </w:t>
      </w:r>
      <w:r w:rsidR="002C3FDE" w:rsidRPr="00266589">
        <w:rPr>
          <w:szCs w:val="28"/>
        </w:rPr>
        <w:t>информация об</w:t>
      </w:r>
      <w:r w:rsidR="00510560" w:rsidRPr="00266589">
        <w:rPr>
          <w:szCs w:val="28"/>
        </w:rPr>
        <w:t xml:space="preserve"> </w:t>
      </w:r>
      <w:hyperlink r:id="rId13" w:history="1">
        <w:r w:rsidR="00510560" w:rsidRPr="00266589">
          <w:rPr>
            <w:szCs w:val="28"/>
          </w:rPr>
          <w:t>ограничени</w:t>
        </w:r>
      </w:hyperlink>
      <w:r w:rsidR="00340329" w:rsidRPr="00266589">
        <w:rPr>
          <w:szCs w:val="28"/>
        </w:rPr>
        <w:t>ях</w:t>
      </w:r>
      <w:r w:rsidR="00510560" w:rsidRPr="00266589">
        <w:rPr>
          <w:szCs w:val="28"/>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14:paraId="43270C14" w14:textId="65752C91" w:rsidR="00340329" w:rsidRPr="00266589" w:rsidRDefault="00E340BB" w:rsidP="00B46B83">
      <w:pPr>
        <w:autoSpaceDE w:val="0"/>
        <w:autoSpaceDN w:val="0"/>
        <w:adjustRightInd w:val="0"/>
        <w:ind w:firstLine="567"/>
        <w:jc w:val="both"/>
        <w:rPr>
          <w:szCs w:val="28"/>
        </w:rPr>
      </w:pPr>
      <w:r w:rsidRPr="00266589">
        <w:rPr>
          <w:szCs w:val="28"/>
        </w:rPr>
        <w:t>Из части 1 статьи</w:t>
      </w:r>
      <w:r w:rsidR="00510560" w:rsidRPr="00266589">
        <w:rPr>
          <w:szCs w:val="28"/>
        </w:rPr>
        <w:t xml:space="preserve"> </w:t>
      </w:r>
      <w:r w:rsidR="00FD48DC" w:rsidRPr="00266589">
        <w:rPr>
          <w:szCs w:val="28"/>
        </w:rPr>
        <w:t>64</w:t>
      </w:r>
      <w:r w:rsidR="00510560" w:rsidRPr="00266589">
        <w:rPr>
          <w:szCs w:val="28"/>
        </w:rPr>
        <w:t xml:space="preserve"> Федерального закона № 44-ФЗ</w:t>
      </w:r>
      <w:bookmarkStart w:id="0" w:name="Par0"/>
      <w:bookmarkEnd w:id="0"/>
      <w:r w:rsidR="00CD5436" w:rsidRPr="00266589">
        <w:rPr>
          <w:szCs w:val="28"/>
        </w:rPr>
        <w:t xml:space="preserve"> </w:t>
      </w:r>
      <w:r w:rsidR="00126358" w:rsidRPr="00266589">
        <w:rPr>
          <w:szCs w:val="28"/>
        </w:rPr>
        <w:t>следует</w:t>
      </w:r>
      <w:r w:rsidR="00CD5436" w:rsidRPr="00266589">
        <w:rPr>
          <w:szCs w:val="28"/>
        </w:rPr>
        <w:t>, что докум</w:t>
      </w:r>
      <w:r w:rsidR="00340329" w:rsidRPr="00266589">
        <w:rPr>
          <w:szCs w:val="28"/>
        </w:rPr>
        <w:t>ентация об электронном аукционе должна содержать в том числе</w:t>
      </w:r>
      <w:r w:rsidR="00CD5436" w:rsidRPr="00266589">
        <w:rPr>
          <w:szCs w:val="28"/>
        </w:rPr>
        <w:t xml:space="preserve"> информаци</w:t>
      </w:r>
      <w:r w:rsidR="00340329" w:rsidRPr="00266589">
        <w:rPr>
          <w:szCs w:val="28"/>
        </w:rPr>
        <w:t>ю</w:t>
      </w:r>
      <w:r w:rsidR="00CD5436" w:rsidRPr="00266589">
        <w:rPr>
          <w:szCs w:val="28"/>
        </w:rPr>
        <w:t>, указанн</w:t>
      </w:r>
      <w:r w:rsidR="00340329" w:rsidRPr="00266589">
        <w:rPr>
          <w:szCs w:val="28"/>
        </w:rPr>
        <w:t>ую</w:t>
      </w:r>
      <w:r w:rsidR="00CD5436" w:rsidRPr="00266589">
        <w:rPr>
          <w:szCs w:val="28"/>
        </w:rPr>
        <w:t xml:space="preserve"> в извещени</w:t>
      </w:r>
      <w:r w:rsidR="00340329" w:rsidRPr="00266589">
        <w:rPr>
          <w:szCs w:val="28"/>
        </w:rPr>
        <w:t>и о проведении такого аукциона.</w:t>
      </w:r>
    </w:p>
    <w:p w14:paraId="734969D6" w14:textId="32EFFA70" w:rsidR="00CD5436" w:rsidRPr="00B46B83" w:rsidRDefault="00126358" w:rsidP="00B46B83">
      <w:pPr>
        <w:autoSpaceDE w:val="0"/>
        <w:autoSpaceDN w:val="0"/>
        <w:adjustRightInd w:val="0"/>
        <w:ind w:firstLine="567"/>
        <w:jc w:val="both"/>
        <w:outlineLvl w:val="0"/>
        <w:rPr>
          <w:b/>
          <w:bCs/>
          <w:szCs w:val="28"/>
        </w:rPr>
      </w:pPr>
      <w:r w:rsidRPr="00266589">
        <w:rPr>
          <w:szCs w:val="28"/>
        </w:rPr>
        <w:t xml:space="preserve">На основании вышеизложенного </w:t>
      </w:r>
      <w:r w:rsidR="008411D7">
        <w:rPr>
          <w:szCs w:val="28"/>
        </w:rPr>
        <w:t>з</w:t>
      </w:r>
      <w:r w:rsidR="006551EB" w:rsidRPr="00266589">
        <w:rPr>
          <w:szCs w:val="28"/>
        </w:rPr>
        <w:t xml:space="preserve">аказчиком в </w:t>
      </w:r>
      <w:r w:rsidR="008411D7">
        <w:rPr>
          <w:szCs w:val="28"/>
        </w:rPr>
        <w:t xml:space="preserve">извещении и </w:t>
      </w:r>
      <w:r w:rsidR="006551EB" w:rsidRPr="00266589">
        <w:rPr>
          <w:szCs w:val="28"/>
        </w:rPr>
        <w:t xml:space="preserve">документации об </w:t>
      </w:r>
      <w:r w:rsidR="002316B7" w:rsidRPr="00266589">
        <w:rPr>
          <w:szCs w:val="28"/>
        </w:rPr>
        <w:t>электронном</w:t>
      </w:r>
      <w:r w:rsidR="006551EB" w:rsidRPr="00266589">
        <w:rPr>
          <w:szCs w:val="28"/>
        </w:rPr>
        <w:t xml:space="preserve"> аукционе </w:t>
      </w:r>
      <w:r w:rsidR="00763FE1" w:rsidRPr="00266589">
        <w:rPr>
          <w:szCs w:val="28"/>
        </w:rPr>
        <w:t>установлены требования о проведении</w:t>
      </w:r>
      <w:r w:rsidR="00FE60DA" w:rsidRPr="00266589">
        <w:rPr>
          <w:szCs w:val="28"/>
        </w:rPr>
        <w:t xml:space="preserve"> данной закупки</w:t>
      </w:r>
      <w:r w:rsidR="009C1307" w:rsidRPr="00266589">
        <w:rPr>
          <w:szCs w:val="28"/>
        </w:rPr>
        <w:t xml:space="preserve"> </w:t>
      </w:r>
      <w:r w:rsidR="00FE60DA" w:rsidRPr="00266589">
        <w:rPr>
          <w:szCs w:val="28"/>
        </w:rPr>
        <w:t>для участников, являющихся субъектами</w:t>
      </w:r>
      <w:r w:rsidR="009C1307" w:rsidRPr="00266589">
        <w:rPr>
          <w:b/>
          <w:bCs/>
          <w:szCs w:val="28"/>
        </w:rPr>
        <w:t xml:space="preserve"> малого предпринимательства, социально ориентирова</w:t>
      </w:r>
      <w:r w:rsidR="006551EB" w:rsidRPr="00266589">
        <w:rPr>
          <w:b/>
          <w:bCs/>
          <w:szCs w:val="28"/>
        </w:rPr>
        <w:t>нных некоммерческих организаций.</w:t>
      </w:r>
    </w:p>
    <w:p w14:paraId="54E386EB" w14:textId="77777777" w:rsidR="006551EB" w:rsidRPr="00266589" w:rsidRDefault="006551EB" w:rsidP="00B46B83">
      <w:pPr>
        <w:autoSpaceDE w:val="0"/>
        <w:autoSpaceDN w:val="0"/>
        <w:adjustRightInd w:val="0"/>
        <w:ind w:firstLine="567"/>
        <w:jc w:val="both"/>
        <w:rPr>
          <w:szCs w:val="28"/>
        </w:rPr>
      </w:pPr>
      <w:r w:rsidRPr="00266589">
        <w:rPr>
          <w:szCs w:val="28"/>
        </w:rPr>
        <w:t xml:space="preserve">Пунктом </w:t>
      </w:r>
      <w:hyperlink r:id="rId14" w:history="1">
        <w:r w:rsidRPr="00266589">
          <w:rPr>
            <w:szCs w:val="28"/>
          </w:rPr>
          <w:t>3.33</w:t>
        </w:r>
      </w:hyperlink>
      <w:r w:rsidRPr="00266589">
        <w:rPr>
          <w:szCs w:val="28"/>
        </w:rPr>
        <w:t xml:space="preserve"> Административного регламента установлено, что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w:t>
      </w:r>
      <w:r w:rsidRPr="00266589">
        <w:rPr>
          <w:b/>
          <w:szCs w:val="28"/>
        </w:rPr>
        <w:t>на основании документов и сведений, представленных на заседание Комиссии</w:t>
      </w:r>
      <w:r w:rsidRPr="00266589">
        <w:rPr>
          <w:szCs w:val="28"/>
        </w:rPr>
        <w:t>.</w:t>
      </w:r>
    </w:p>
    <w:p w14:paraId="37BBD9CF" w14:textId="77777777" w:rsidR="006551EB" w:rsidRPr="00266589" w:rsidRDefault="006551EB" w:rsidP="00B46B83">
      <w:pPr>
        <w:autoSpaceDE w:val="0"/>
        <w:autoSpaceDN w:val="0"/>
        <w:adjustRightInd w:val="0"/>
        <w:ind w:firstLine="567"/>
        <w:jc w:val="both"/>
        <w:rPr>
          <w:szCs w:val="28"/>
        </w:rPr>
      </w:pPr>
      <w:r w:rsidRPr="00266589">
        <w:rPr>
          <w:szCs w:val="28"/>
        </w:rPr>
        <w:t xml:space="preserve">В силу </w:t>
      </w:r>
      <w:hyperlink r:id="rId15" w:history="1">
        <w:r w:rsidRPr="00266589">
          <w:rPr>
            <w:szCs w:val="28"/>
          </w:rPr>
          <w:t>части 9 статьи 105</w:t>
        </w:r>
      </w:hyperlink>
      <w:r w:rsidRPr="00266589">
        <w:rPr>
          <w:szCs w:val="28"/>
        </w:rPr>
        <w:t xml:space="preserve"> Федерального закона №44-ФЗ к жалобе прикладываются документы, </w:t>
      </w:r>
      <w:r w:rsidRPr="00266589">
        <w:rPr>
          <w:b/>
          <w:szCs w:val="28"/>
        </w:rPr>
        <w:t>подтверждающие ее обоснованность</w:t>
      </w:r>
      <w:r w:rsidRPr="00266589">
        <w:rPr>
          <w:szCs w:val="28"/>
        </w:rPr>
        <w:t xml:space="preserve">. </w:t>
      </w:r>
      <w:r w:rsidRPr="00266589">
        <w:rPr>
          <w:b/>
          <w:szCs w:val="28"/>
        </w:rPr>
        <w:t>При этом жалоба должна содержать перечень прилагаемых к ней документов</w:t>
      </w:r>
      <w:r w:rsidRPr="00266589">
        <w:rPr>
          <w:szCs w:val="28"/>
        </w:rPr>
        <w:t>.</w:t>
      </w:r>
    </w:p>
    <w:p w14:paraId="3C9FBE61" w14:textId="77777777" w:rsidR="006551EB" w:rsidRPr="00266589" w:rsidRDefault="006551EB" w:rsidP="00B46B83">
      <w:pPr>
        <w:autoSpaceDE w:val="0"/>
        <w:autoSpaceDN w:val="0"/>
        <w:adjustRightInd w:val="0"/>
        <w:ind w:firstLine="567"/>
        <w:jc w:val="both"/>
        <w:rPr>
          <w:szCs w:val="28"/>
        </w:rPr>
      </w:pPr>
      <w:r w:rsidRPr="00266589">
        <w:rPr>
          <w:szCs w:val="28"/>
        </w:rPr>
        <w:t xml:space="preserve">Из приведенных положений Федерального закона № 44-ФЗ следует, что </w:t>
      </w:r>
      <w:r w:rsidRPr="00266589">
        <w:rPr>
          <w:b/>
          <w:szCs w:val="28"/>
        </w:rPr>
        <w:t>обязанность доказывания нарушения своих прав и законных интересов лежит на подателе жалобы</w:t>
      </w:r>
      <w:r w:rsidRPr="00266589">
        <w:rPr>
          <w:szCs w:val="28"/>
        </w:rPr>
        <w:t>.</w:t>
      </w:r>
    </w:p>
    <w:p w14:paraId="57576375" w14:textId="77777777" w:rsidR="006551EB" w:rsidRPr="00266589" w:rsidRDefault="006551EB" w:rsidP="00B46B83">
      <w:pPr>
        <w:autoSpaceDE w:val="0"/>
        <w:autoSpaceDN w:val="0"/>
        <w:adjustRightInd w:val="0"/>
        <w:ind w:firstLine="567"/>
        <w:jc w:val="both"/>
        <w:rPr>
          <w:szCs w:val="28"/>
        </w:rPr>
      </w:pPr>
      <w:r w:rsidRPr="00266589">
        <w:rPr>
          <w:szCs w:val="28"/>
        </w:rPr>
        <w:t xml:space="preserve">Вместе с тем, в нарушение указанных норм Федерального </w:t>
      </w:r>
      <w:hyperlink r:id="rId16" w:history="1">
        <w:r w:rsidRPr="00266589">
          <w:rPr>
            <w:szCs w:val="28"/>
          </w:rPr>
          <w:t>закона</w:t>
        </w:r>
      </w:hyperlink>
      <w:r w:rsidRPr="00266589">
        <w:rPr>
          <w:szCs w:val="28"/>
        </w:rPr>
        <w:t xml:space="preserve"> № 44-ФЗ заявителем не представлено документальных подтверждений обоснованности доводов жалобы, в том числе, в части отсутствия возможности подготовки заявки на участие в электронном аукционе, а также доказательств того, каким образом действия заказчика нарушают его права и законные интересы.</w:t>
      </w:r>
    </w:p>
    <w:p w14:paraId="4E8F5FA3" w14:textId="77777777" w:rsidR="006551EB" w:rsidRPr="00266589" w:rsidRDefault="006551EB" w:rsidP="00B46B83">
      <w:pPr>
        <w:autoSpaceDE w:val="0"/>
        <w:autoSpaceDN w:val="0"/>
        <w:adjustRightInd w:val="0"/>
        <w:ind w:firstLine="567"/>
        <w:jc w:val="both"/>
        <w:rPr>
          <w:szCs w:val="28"/>
        </w:rPr>
      </w:pPr>
    </w:p>
    <w:p w14:paraId="6D54CBC6" w14:textId="77777777" w:rsidR="006551EB" w:rsidRPr="00266589" w:rsidRDefault="006551EB" w:rsidP="00B46B83">
      <w:pPr>
        <w:pStyle w:val="26"/>
        <w:spacing w:line="240" w:lineRule="auto"/>
        <w:ind w:firstLine="567"/>
        <w:rPr>
          <w:lang w:bidi="ru-RU"/>
        </w:rPr>
      </w:pPr>
      <w:r w:rsidRPr="00266589">
        <w:t xml:space="preserve">На основании вышеизложенного, руководствуясь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Регламентом ФАС, Комиссия по контролю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14:paraId="00FCC91D" w14:textId="73AF2160" w:rsidR="0067367F" w:rsidRPr="00266589" w:rsidRDefault="0067367F" w:rsidP="00B46B83">
      <w:pPr>
        <w:autoSpaceDE w:val="0"/>
        <w:autoSpaceDN w:val="0"/>
        <w:adjustRightInd w:val="0"/>
        <w:ind w:firstLine="567"/>
        <w:jc w:val="both"/>
        <w:rPr>
          <w:szCs w:val="28"/>
        </w:rPr>
      </w:pPr>
    </w:p>
    <w:p w14:paraId="191F9CD7" w14:textId="77777777" w:rsidR="0086236C" w:rsidRPr="00266589" w:rsidRDefault="0086236C" w:rsidP="00B46B83">
      <w:pPr>
        <w:tabs>
          <w:tab w:val="left" w:pos="545"/>
          <w:tab w:val="left" w:pos="720"/>
        </w:tabs>
        <w:ind w:firstLine="567"/>
        <w:jc w:val="both"/>
        <w:rPr>
          <w:szCs w:val="28"/>
        </w:rPr>
      </w:pPr>
    </w:p>
    <w:p w14:paraId="6CD0A704" w14:textId="77777777" w:rsidR="009F54EB" w:rsidRPr="00266589" w:rsidRDefault="000D19A1" w:rsidP="00B46B83">
      <w:pPr>
        <w:tabs>
          <w:tab w:val="left" w:pos="545"/>
          <w:tab w:val="left" w:pos="720"/>
        </w:tabs>
        <w:ind w:firstLine="567"/>
        <w:jc w:val="center"/>
        <w:rPr>
          <w:szCs w:val="28"/>
        </w:rPr>
      </w:pPr>
      <w:r w:rsidRPr="00266589">
        <w:rPr>
          <w:szCs w:val="28"/>
        </w:rPr>
        <w:t>РЕШИЛА:</w:t>
      </w:r>
    </w:p>
    <w:p w14:paraId="1BA4262A" w14:textId="77777777" w:rsidR="00D733CC" w:rsidRPr="00266589" w:rsidRDefault="00D733CC" w:rsidP="00B46B83">
      <w:pPr>
        <w:tabs>
          <w:tab w:val="left" w:pos="545"/>
          <w:tab w:val="left" w:pos="720"/>
        </w:tabs>
        <w:ind w:firstLine="567"/>
        <w:jc w:val="both"/>
        <w:rPr>
          <w:szCs w:val="28"/>
        </w:rPr>
      </w:pPr>
    </w:p>
    <w:p w14:paraId="0358C758" w14:textId="4F0AB1B3" w:rsidR="00A13F13" w:rsidRPr="00266589" w:rsidRDefault="00A13F13" w:rsidP="00B46B83">
      <w:pPr>
        <w:numPr>
          <w:ilvl w:val="0"/>
          <w:numId w:val="34"/>
        </w:numPr>
        <w:tabs>
          <w:tab w:val="left" w:pos="545"/>
          <w:tab w:val="left" w:pos="720"/>
        </w:tabs>
        <w:ind w:left="0" w:firstLine="567"/>
        <w:jc w:val="both"/>
        <w:rPr>
          <w:szCs w:val="28"/>
        </w:rPr>
      </w:pPr>
      <w:r w:rsidRPr="00266589">
        <w:rPr>
          <w:szCs w:val="28"/>
        </w:rPr>
        <w:lastRenderedPageBreak/>
        <w:t xml:space="preserve">Признать жалобу </w:t>
      </w:r>
      <w:r w:rsidR="00A30A57" w:rsidRPr="00266589">
        <w:rPr>
          <w:szCs w:val="28"/>
        </w:rPr>
        <w:t>ООО</w:t>
      </w:r>
      <w:r w:rsidR="008A3492" w:rsidRPr="00266589">
        <w:rPr>
          <w:szCs w:val="28"/>
        </w:rPr>
        <w:t xml:space="preserve"> «</w:t>
      </w:r>
      <w:r w:rsidR="009E15A6">
        <w:rPr>
          <w:szCs w:val="28"/>
        </w:rPr>
        <w:t>Строй-</w:t>
      </w:r>
      <w:proofErr w:type="spellStart"/>
      <w:r w:rsidR="009E15A6">
        <w:rPr>
          <w:szCs w:val="28"/>
        </w:rPr>
        <w:t>Геосеть</w:t>
      </w:r>
      <w:proofErr w:type="spellEnd"/>
      <w:r w:rsidR="008A3492" w:rsidRPr="00266589">
        <w:rPr>
          <w:szCs w:val="28"/>
        </w:rPr>
        <w:t>»</w:t>
      </w:r>
      <w:r w:rsidRPr="00266589">
        <w:rPr>
          <w:szCs w:val="28"/>
        </w:rPr>
        <w:t xml:space="preserve"> </w:t>
      </w:r>
      <w:r w:rsidR="00F37126" w:rsidRPr="00266589">
        <w:rPr>
          <w:szCs w:val="28"/>
        </w:rPr>
        <w:t>не</w:t>
      </w:r>
      <w:r w:rsidRPr="00266589">
        <w:rPr>
          <w:szCs w:val="28"/>
        </w:rPr>
        <w:t>обоснованной;</w:t>
      </w:r>
    </w:p>
    <w:p w14:paraId="7FE42347" w14:textId="77777777" w:rsidR="008E2FAA" w:rsidRPr="00266589" w:rsidRDefault="00BE024B" w:rsidP="00B46B83">
      <w:pPr>
        <w:numPr>
          <w:ilvl w:val="0"/>
          <w:numId w:val="34"/>
        </w:numPr>
        <w:tabs>
          <w:tab w:val="left" w:pos="545"/>
          <w:tab w:val="left" w:pos="720"/>
        </w:tabs>
        <w:ind w:left="0" w:firstLine="567"/>
        <w:jc w:val="both"/>
        <w:rPr>
          <w:szCs w:val="28"/>
        </w:rPr>
      </w:pPr>
      <w:r w:rsidRPr="00266589">
        <w:rPr>
          <w:szCs w:val="28"/>
        </w:rPr>
        <w:t>Направить копии решения</w:t>
      </w:r>
      <w:r w:rsidR="00F5012C" w:rsidRPr="00266589">
        <w:rPr>
          <w:szCs w:val="28"/>
        </w:rPr>
        <w:t xml:space="preserve"> </w:t>
      </w:r>
      <w:r w:rsidRPr="00266589">
        <w:rPr>
          <w:szCs w:val="28"/>
        </w:rPr>
        <w:t>сторонам по жалобе</w:t>
      </w:r>
      <w:r w:rsidR="00A13F13" w:rsidRPr="00266589">
        <w:rPr>
          <w:szCs w:val="28"/>
        </w:rPr>
        <w:t>;</w:t>
      </w:r>
    </w:p>
    <w:p w14:paraId="68598CBF" w14:textId="7C993148" w:rsidR="0086236C" w:rsidRPr="00817711" w:rsidRDefault="00F5012C" w:rsidP="00817711">
      <w:pPr>
        <w:numPr>
          <w:ilvl w:val="0"/>
          <w:numId w:val="34"/>
        </w:numPr>
        <w:tabs>
          <w:tab w:val="left" w:pos="545"/>
          <w:tab w:val="left" w:pos="720"/>
        </w:tabs>
        <w:ind w:left="0" w:firstLine="567"/>
        <w:jc w:val="both"/>
        <w:rPr>
          <w:szCs w:val="28"/>
        </w:rPr>
      </w:pPr>
      <w:r w:rsidRPr="00266589">
        <w:rPr>
          <w:spacing w:val="-4"/>
          <w:szCs w:val="28"/>
        </w:rPr>
        <w:t>Отменить процедуру приостановления определения поставщика в части подписания контракта</w:t>
      </w:r>
      <w:r w:rsidR="00F70E96" w:rsidRPr="00266589">
        <w:rPr>
          <w:szCs w:val="28"/>
        </w:rPr>
        <w:t>.</w:t>
      </w:r>
    </w:p>
    <w:p w14:paraId="4E79658F" w14:textId="77777777" w:rsidR="006178D0" w:rsidRPr="009E15A6" w:rsidRDefault="000D19A1" w:rsidP="00B46B83">
      <w:pPr>
        <w:tabs>
          <w:tab w:val="left" w:pos="545"/>
          <w:tab w:val="left" w:pos="720"/>
        </w:tabs>
        <w:ind w:firstLine="567"/>
        <w:jc w:val="both"/>
        <w:rPr>
          <w:spacing w:val="-4"/>
          <w:sz w:val="24"/>
        </w:rPr>
      </w:pPr>
      <w:r w:rsidRPr="009E15A6">
        <w:rPr>
          <w:spacing w:val="-4"/>
          <w:sz w:val="24"/>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14:paraId="684FFFC9" w14:textId="77777777" w:rsidR="009E15A6" w:rsidRDefault="009E15A6" w:rsidP="00B46B83">
      <w:pPr>
        <w:tabs>
          <w:tab w:val="left" w:pos="545"/>
          <w:tab w:val="left" w:pos="720"/>
        </w:tabs>
        <w:ind w:firstLine="567"/>
        <w:jc w:val="both"/>
        <w:rPr>
          <w:spacing w:val="-4"/>
          <w:szCs w:val="28"/>
        </w:rPr>
      </w:pPr>
    </w:p>
    <w:p w14:paraId="6014A11A" w14:textId="77777777" w:rsidR="009E15A6" w:rsidRPr="00266589" w:rsidRDefault="009E15A6" w:rsidP="00B46B83">
      <w:pPr>
        <w:tabs>
          <w:tab w:val="left" w:pos="545"/>
          <w:tab w:val="left" w:pos="720"/>
        </w:tabs>
        <w:ind w:firstLine="567"/>
        <w:jc w:val="both"/>
        <w:rPr>
          <w:spacing w:val="-4"/>
          <w:szCs w:val="28"/>
        </w:rPr>
      </w:pPr>
    </w:p>
    <w:p w14:paraId="223A078D" w14:textId="77777777" w:rsidR="00CD439C" w:rsidRPr="00187D10" w:rsidRDefault="00CD439C" w:rsidP="00C85915">
      <w:pPr>
        <w:tabs>
          <w:tab w:val="left" w:pos="545"/>
          <w:tab w:val="left" w:pos="720"/>
        </w:tabs>
        <w:ind w:firstLine="545"/>
        <w:jc w:val="both"/>
        <w:rPr>
          <w:spacing w:val="-4"/>
          <w:sz w:val="22"/>
          <w:szCs w:val="22"/>
        </w:rPr>
      </w:pPr>
    </w:p>
    <w:tbl>
      <w:tblPr>
        <w:tblW w:w="10173" w:type="dxa"/>
        <w:tblLook w:val="01E0" w:firstRow="1" w:lastRow="1" w:firstColumn="1" w:lastColumn="1" w:noHBand="0" w:noVBand="0"/>
      </w:tblPr>
      <w:tblGrid>
        <w:gridCol w:w="7763"/>
        <w:gridCol w:w="2410"/>
      </w:tblGrid>
      <w:tr w:rsidR="00FF45F5" w:rsidRPr="00187D10" w14:paraId="5BE49F7D" w14:textId="77777777" w:rsidTr="00804117">
        <w:tc>
          <w:tcPr>
            <w:tcW w:w="7763" w:type="dxa"/>
          </w:tcPr>
          <w:p w14:paraId="27407594" w14:textId="77777777" w:rsidR="00FF45F5" w:rsidRPr="00187D10" w:rsidRDefault="00FF45F5" w:rsidP="00804117">
            <w:pPr>
              <w:pStyle w:val="22"/>
              <w:spacing w:after="0" w:line="360" w:lineRule="auto"/>
              <w:ind w:left="0" w:right="-54"/>
              <w:jc w:val="both"/>
              <w:rPr>
                <w:szCs w:val="28"/>
              </w:rPr>
            </w:pPr>
            <w:r w:rsidRPr="00187D10">
              <w:rPr>
                <w:szCs w:val="28"/>
              </w:rPr>
              <w:t xml:space="preserve">Председатель комиссии                                                              </w:t>
            </w:r>
          </w:p>
        </w:tc>
        <w:tc>
          <w:tcPr>
            <w:tcW w:w="2410" w:type="dxa"/>
          </w:tcPr>
          <w:p w14:paraId="6EEB81EF" w14:textId="76D6DBD3" w:rsidR="009E15A6" w:rsidRPr="00187D10" w:rsidRDefault="00795996" w:rsidP="00817711">
            <w:pPr>
              <w:pStyle w:val="a4"/>
              <w:spacing w:line="360" w:lineRule="auto"/>
              <w:ind w:left="-108" w:right="11" w:firstLine="0"/>
              <w:rPr>
                <w:szCs w:val="28"/>
              </w:rPr>
            </w:pPr>
            <w:r>
              <w:rPr>
                <w:szCs w:val="28"/>
                <w:lang w:val="en-US"/>
              </w:rPr>
              <w:t>&lt;</w:t>
            </w:r>
            <w:r>
              <w:rPr>
                <w:szCs w:val="28"/>
              </w:rPr>
              <w:t>…</w:t>
            </w:r>
            <w:r>
              <w:rPr>
                <w:szCs w:val="28"/>
                <w:lang w:val="en-US"/>
              </w:rPr>
              <w:t>&gt;</w:t>
            </w:r>
          </w:p>
        </w:tc>
      </w:tr>
      <w:tr w:rsidR="00FF45F5" w:rsidRPr="00187D10" w14:paraId="7BD0BC4A" w14:textId="77777777" w:rsidTr="00804117">
        <w:tc>
          <w:tcPr>
            <w:tcW w:w="7763" w:type="dxa"/>
          </w:tcPr>
          <w:p w14:paraId="6CC76D60" w14:textId="77777777" w:rsidR="00FF45F5" w:rsidRPr="00187D10" w:rsidRDefault="00FF45F5" w:rsidP="00804117">
            <w:pPr>
              <w:pStyle w:val="a4"/>
              <w:spacing w:line="360" w:lineRule="auto"/>
              <w:ind w:firstLine="0"/>
              <w:rPr>
                <w:szCs w:val="28"/>
              </w:rPr>
            </w:pPr>
            <w:r w:rsidRPr="00187D10">
              <w:rPr>
                <w:szCs w:val="28"/>
              </w:rPr>
              <w:t xml:space="preserve">Члены комиссии                                                                          </w:t>
            </w:r>
          </w:p>
        </w:tc>
        <w:tc>
          <w:tcPr>
            <w:tcW w:w="2410" w:type="dxa"/>
          </w:tcPr>
          <w:p w14:paraId="39BBFC74" w14:textId="6D8598E3" w:rsidR="009E15A6" w:rsidRPr="00187D10" w:rsidRDefault="00795996" w:rsidP="00817711">
            <w:pPr>
              <w:pStyle w:val="a4"/>
              <w:ind w:left="-108" w:right="35" w:firstLine="0"/>
              <w:rPr>
                <w:szCs w:val="28"/>
              </w:rPr>
            </w:pPr>
            <w:r>
              <w:rPr>
                <w:szCs w:val="28"/>
                <w:lang w:val="en-US"/>
              </w:rPr>
              <w:t>&lt;</w:t>
            </w:r>
            <w:r>
              <w:rPr>
                <w:szCs w:val="28"/>
              </w:rPr>
              <w:t>…</w:t>
            </w:r>
            <w:r>
              <w:rPr>
                <w:szCs w:val="28"/>
                <w:lang w:val="en-US"/>
              </w:rPr>
              <w:t>&gt;</w:t>
            </w:r>
          </w:p>
        </w:tc>
      </w:tr>
      <w:tr w:rsidR="00FF45F5" w:rsidRPr="00497DE8" w14:paraId="72E31B9C" w14:textId="77777777" w:rsidTr="00804117">
        <w:tc>
          <w:tcPr>
            <w:tcW w:w="7763" w:type="dxa"/>
          </w:tcPr>
          <w:p w14:paraId="11D44E09" w14:textId="77777777" w:rsidR="006D48E8" w:rsidRPr="00187D10" w:rsidRDefault="006D48E8" w:rsidP="007D121A">
            <w:pPr>
              <w:pStyle w:val="a4"/>
              <w:spacing w:line="360" w:lineRule="auto"/>
              <w:ind w:firstLine="0"/>
              <w:rPr>
                <w:szCs w:val="28"/>
              </w:rPr>
            </w:pPr>
          </w:p>
        </w:tc>
        <w:tc>
          <w:tcPr>
            <w:tcW w:w="2410" w:type="dxa"/>
          </w:tcPr>
          <w:p w14:paraId="18C25928" w14:textId="79C78248" w:rsidR="00FF45F5" w:rsidRPr="00497DE8" w:rsidRDefault="00795996" w:rsidP="00817711">
            <w:pPr>
              <w:pStyle w:val="a4"/>
              <w:ind w:left="-108" w:right="35" w:firstLine="0"/>
              <w:rPr>
                <w:szCs w:val="28"/>
              </w:rPr>
            </w:pPr>
            <w:r>
              <w:rPr>
                <w:szCs w:val="28"/>
                <w:lang w:val="en-US"/>
              </w:rPr>
              <w:t>&lt;</w:t>
            </w:r>
            <w:r>
              <w:rPr>
                <w:szCs w:val="28"/>
              </w:rPr>
              <w:t>…</w:t>
            </w:r>
            <w:r>
              <w:rPr>
                <w:szCs w:val="28"/>
                <w:lang w:val="en-US"/>
              </w:rPr>
              <w:t>&gt;</w:t>
            </w:r>
            <w:bookmarkStart w:id="1" w:name="_GoBack"/>
            <w:bookmarkEnd w:id="1"/>
          </w:p>
        </w:tc>
      </w:tr>
    </w:tbl>
    <w:p w14:paraId="0DA725D6" w14:textId="77777777" w:rsidR="003E0A0E" w:rsidRPr="00497DE8" w:rsidRDefault="003E0A0E" w:rsidP="0068139E">
      <w:pPr>
        <w:tabs>
          <w:tab w:val="left" w:pos="545"/>
          <w:tab w:val="left" w:pos="720"/>
        </w:tabs>
        <w:jc w:val="both"/>
        <w:rPr>
          <w:szCs w:val="28"/>
        </w:rPr>
      </w:pPr>
    </w:p>
    <w:sectPr w:rsidR="003E0A0E" w:rsidRPr="00497DE8" w:rsidSect="00286827">
      <w:headerReference w:type="even" r:id="rId17"/>
      <w:footerReference w:type="even" r:id="rId18"/>
      <w:footerReference w:type="default" r:id="rId19"/>
      <w:type w:val="continuous"/>
      <w:pgSz w:w="11907" w:h="16840"/>
      <w:pgMar w:top="899" w:right="850" w:bottom="1134" w:left="1134"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432DD" w14:textId="77777777" w:rsidR="00513A04" w:rsidRDefault="00513A04">
      <w:r>
        <w:separator/>
      </w:r>
    </w:p>
  </w:endnote>
  <w:endnote w:type="continuationSeparator" w:id="0">
    <w:p w14:paraId="0DEB42D4" w14:textId="77777777" w:rsidR="00513A04" w:rsidRDefault="00513A04">
      <w:r>
        <w:continuationSeparator/>
      </w:r>
    </w:p>
  </w:endnote>
  <w:endnote w:type="continuationNotice" w:id="1">
    <w:p w14:paraId="33F2C512" w14:textId="77777777" w:rsidR="00513A04" w:rsidRDefault="00513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1956" w14:textId="77777777" w:rsidR="003457DD" w:rsidRDefault="003457DD" w:rsidP="00A57E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3A59949" w14:textId="77777777" w:rsidR="003457DD" w:rsidRDefault="003457DD" w:rsidP="004A6AC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82B5" w14:textId="77777777" w:rsidR="003457DD" w:rsidRDefault="003457DD">
    <w:pPr>
      <w:pStyle w:val="a8"/>
      <w:jc w:val="right"/>
    </w:pPr>
    <w:r>
      <w:fldChar w:fldCharType="begin"/>
    </w:r>
    <w:r>
      <w:instrText xml:space="preserve"> PAGE   \* MERGEFORMAT </w:instrText>
    </w:r>
    <w:r>
      <w:fldChar w:fldCharType="separate"/>
    </w:r>
    <w:r w:rsidR="0079599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F5E9B" w14:textId="77777777" w:rsidR="00513A04" w:rsidRDefault="00513A04">
      <w:r>
        <w:separator/>
      </w:r>
    </w:p>
  </w:footnote>
  <w:footnote w:type="continuationSeparator" w:id="0">
    <w:p w14:paraId="5AB513FB" w14:textId="77777777" w:rsidR="00513A04" w:rsidRDefault="00513A04">
      <w:r>
        <w:continuationSeparator/>
      </w:r>
    </w:p>
  </w:footnote>
  <w:footnote w:type="continuationNotice" w:id="1">
    <w:p w14:paraId="354DA0DA" w14:textId="77777777" w:rsidR="00513A04" w:rsidRDefault="00513A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4773" w14:textId="77777777" w:rsidR="003457DD" w:rsidRDefault="003457DD" w:rsidP="00BE7C5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BB8F645" w14:textId="77777777" w:rsidR="003457DD" w:rsidRDefault="003457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F8899E"/>
    <w:lvl w:ilvl="0">
      <w:start w:val="1"/>
      <w:numFmt w:val="decimal"/>
      <w:lvlText w:val="%1."/>
      <w:lvlJc w:val="left"/>
      <w:pPr>
        <w:tabs>
          <w:tab w:val="num" w:pos="1492"/>
        </w:tabs>
        <w:ind w:left="1492" w:hanging="360"/>
      </w:pPr>
    </w:lvl>
  </w:abstractNum>
  <w:abstractNum w:abstractNumId="1">
    <w:nsid w:val="FFFFFF7D"/>
    <w:multiLevelType w:val="singleLevel"/>
    <w:tmpl w:val="7A2A273C"/>
    <w:lvl w:ilvl="0">
      <w:start w:val="1"/>
      <w:numFmt w:val="decimal"/>
      <w:lvlText w:val="%1."/>
      <w:lvlJc w:val="left"/>
      <w:pPr>
        <w:tabs>
          <w:tab w:val="num" w:pos="1209"/>
        </w:tabs>
        <w:ind w:left="1209" w:hanging="360"/>
      </w:pPr>
    </w:lvl>
  </w:abstractNum>
  <w:abstractNum w:abstractNumId="2">
    <w:nsid w:val="FFFFFF7E"/>
    <w:multiLevelType w:val="singleLevel"/>
    <w:tmpl w:val="221A955C"/>
    <w:lvl w:ilvl="0">
      <w:start w:val="1"/>
      <w:numFmt w:val="decimal"/>
      <w:lvlText w:val="%1."/>
      <w:lvlJc w:val="left"/>
      <w:pPr>
        <w:tabs>
          <w:tab w:val="num" w:pos="926"/>
        </w:tabs>
        <w:ind w:left="926" w:hanging="360"/>
      </w:pPr>
    </w:lvl>
  </w:abstractNum>
  <w:abstractNum w:abstractNumId="3">
    <w:nsid w:val="FFFFFF7F"/>
    <w:multiLevelType w:val="singleLevel"/>
    <w:tmpl w:val="15BE5938"/>
    <w:lvl w:ilvl="0">
      <w:start w:val="1"/>
      <w:numFmt w:val="decimal"/>
      <w:lvlText w:val="%1."/>
      <w:lvlJc w:val="left"/>
      <w:pPr>
        <w:tabs>
          <w:tab w:val="num" w:pos="643"/>
        </w:tabs>
        <w:ind w:left="643" w:hanging="360"/>
      </w:pPr>
    </w:lvl>
  </w:abstractNum>
  <w:abstractNum w:abstractNumId="4">
    <w:nsid w:val="FFFFFF80"/>
    <w:multiLevelType w:val="singleLevel"/>
    <w:tmpl w:val="0BEA7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A85F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3AE5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44A5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BA2F32"/>
    <w:lvl w:ilvl="0">
      <w:start w:val="1"/>
      <w:numFmt w:val="decimal"/>
      <w:lvlText w:val="%1."/>
      <w:lvlJc w:val="left"/>
      <w:pPr>
        <w:tabs>
          <w:tab w:val="num" w:pos="360"/>
        </w:tabs>
        <w:ind w:left="360" w:hanging="360"/>
      </w:pPr>
    </w:lvl>
  </w:abstractNum>
  <w:abstractNum w:abstractNumId="9">
    <w:nsid w:val="FFFFFF89"/>
    <w:multiLevelType w:val="singleLevel"/>
    <w:tmpl w:val="1ECCEE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3"/>
    <w:multiLevelType w:val="multilevel"/>
    <w:tmpl w:val="00000003"/>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05"/>
        </w:tabs>
        <w:ind w:left="705" w:hanging="360"/>
      </w:pPr>
      <w:rPr>
        <w:rFonts w:ascii="Symbol" w:hAnsi="Symbol" w:cs="StarSymbol"/>
        <w:sz w:val="18"/>
        <w:szCs w:val="18"/>
      </w:rPr>
    </w:lvl>
    <w:lvl w:ilvl="2">
      <w:start w:val="1"/>
      <w:numFmt w:val="bullet"/>
      <w:lvlText w:val=""/>
      <w:lvlJc w:val="left"/>
      <w:pPr>
        <w:tabs>
          <w:tab w:val="num" w:pos="1050"/>
        </w:tabs>
        <w:ind w:left="1050" w:hanging="360"/>
      </w:pPr>
      <w:rPr>
        <w:rFonts w:ascii="Symbol" w:hAnsi="Symbol" w:cs="StarSymbol"/>
        <w:sz w:val="18"/>
        <w:szCs w:val="18"/>
      </w:rPr>
    </w:lvl>
    <w:lvl w:ilvl="3">
      <w:start w:val="1"/>
      <w:numFmt w:val="bullet"/>
      <w:lvlText w:val=""/>
      <w:lvlJc w:val="left"/>
      <w:pPr>
        <w:tabs>
          <w:tab w:val="num" w:pos="1395"/>
        </w:tabs>
        <w:ind w:left="1395" w:hanging="360"/>
      </w:pPr>
      <w:rPr>
        <w:rFonts w:ascii="Symbol" w:hAnsi="Symbol" w:cs="StarSymbol"/>
        <w:sz w:val="18"/>
        <w:szCs w:val="18"/>
      </w:rPr>
    </w:lvl>
    <w:lvl w:ilvl="4">
      <w:start w:val="1"/>
      <w:numFmt w:val="bullet"/>
      <w:lvlText w:val=""/>
      <w:lvlJc w:val="left"/>
      <w:pPr>
        <w:tabs>
          <w:tab w:val="num" w:pos="1740"/>
        </w:tabs>
        <w:ind w:left="1740" w:hanging="360"/>
      </w:pPr>
      <w:rPr>
        <w:rFonts w:ascii="Symbol" w:hAnsi="Symbol" w:cs="StarSymbol"/>
        <w:sz w:val="18"/>
        <w:szCs w:val="18"/>
      </w:rPr>
    </w:lvl>
    <w:lvl w:ilvl="5">
      <w:start w:val="1"/>
      <w:numFmt w:val="bullet"/>
      <w:lvlText w:val=""/>
      <w:lvlJc w:val="left"/>
      <w:pPr>
        <w:tabs>
          <w:tab w:val="num" w:pos="2085"/>
        </w:tabs>
        <w:ind w:left="2085" w:hanging="360"/>
      </w:pPr>
      <w:rPr>
        <w:rFonts w:ascii="Symbol" w:hAnsi="Symbol" w:cs="StarSymbol"/>
        <w:sz w:val="18"/>
        <w:szCs w:val="18"/>
      </w:rPr>
    </w:lvl>
    <w:lvl w:ilvl="6">
      <w:start w:val="1"/>
      <w:numFmt w:val="bullet"/>
      <w:lvlText w:val=""/>
      <w:lvlJc w:val="left"/>
      <w:pPr>
        <w:tabs>
          <w:tab w:val="num" w:pos="2430"/>
        </w:tabs>
        <w:ind w:left="2430" w:hanging="360"/>
      </w:pPr>
      <w:rPr>
        <w:rFonts w:ascii="Symbol" w:hAnsi="Symbol" w:cs="StarSymbol"/>
        <w:sz w:val="18"/>
        <w:szCs w:val="18"/>
      </w:rPr>
    </w:lvl>
    <w:lvl w:ilvl="7">
      <w:start w:val="1"/>
      <w:numFmt w:val="bullet"/>
      <w:lvlText w:val=""/>
      <w:lvlJc w:val="left"/>
      <w:pPr>
        <w:tabs>
          <w:tab w:val="num" w:pos="2775"/>
        </w:tabs>
        <w:ind w:left="2775" w:hanging="360"/>
      </w:pPr>
      <w:rPr>
        <w:rFonts w:ascii="Symbol" w:hAnsi="Symbol" w:cs="StarSymbol"/>
        <w:sz w:val="18"/>
        <w:szCs w:val="18"/>
      </w:rPr>
    </w:lvl>
    <w:lvl w:ilvl="8">
      <w:start w:val="1"/>
      <w:numFmt w:val="bullet"/>
      <w:lvlText w:val=""/>
      <w:lvlJc w:val="left"/>
      <w:pPr>
        <w:tabs>
          <w:tab w:val="num" w:pos="3120"/>
        </w:tabs>
        <w:ind w:left="3120" w:hanging="360"/>
      </w:pPr>
      <w:rPr>
        <w:rFonts w:ascii="Symbol" w:hAnsi="Symbol" w:cs="StarSymbol"/>
        <w:sz w:val="18"/>
        <w:szCs w:val="18"/>
      </w:rPr>
    </w:lvl>
  </w:abstractNum>
  <w:abstractNum w:abstractNumId="1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9F5B32"/>
    <w:multiLevelType w:val="hybridMultilevel"/>
    <w:tmpl w:val="439C1DD8"/>
    <w:lvl w:ilvl="0" w:tplc="040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1133413"/>
    <w:multiLevelType w:val="multilevel"/>
    <w:tmpl w:val="EEC0EAD4"/>
    <w:lvl w:ilvl="0">
      <w:numFmt w:val="bullet"/>
      <w:lvlText w:val=""/>
      <w:lvlJc w:val="left"/>
      <w:pPr>
        <w:ind w:left="0" w:firstLine="0"/>
      </w:pPr>
      <w:rPr>
        <w:rFonts w:ascii="Symbol" w:eastAsia="Symbol" w:hAnsi="Symbol" w:cs="Symbol"/>
        <w:sz w:val="18"/>
        <w:szCs w:val="18"/>
      </w:rPr>
    </w:lvl>
    <w:lvl w:ilvl="1">
      <w:numFmt w:val="bullet"/>
      <w:lvlText w:val=""/>
      <w:lvlJc w:val="left"/>
      <w:pPr>
        <w:ind w:left="360" w:firstLine="0"/>
      </w:pPr>
      <w:rPr>
        <w:rFonts w:ascii="Symbol" w:eastAsia="Symbol" w:hAnsi="Symbol" w:cs="Symbol"/>
        <w:sz w:val="18"/>
        <w:szCs w:val="18"/>
      </w:rPr>
    </w:lvl>
    <w:lvl w:ilvl="2">
      <w:numFmt w:val="bullet"/>
      <w:lvlText w:val=""/>
      <w:lvlJc w:val="left"/>
      <w:pPr>
        <w:ind w:left="720" w:firstLine="0"/>
      </w:pPr>
      <w:rPr>
        <w:rFonts w:ascii="Symbol" w:eastAsia="Symbol" w:hAnsi="Symbol" w:cs="Symbol"/>
        <w:sz w:val="18"/>
        <w:szCs w:val="18"/>
      </w:rPr>
    </w:lvl>
    <w:lvl w:ilvl="3">
      <w:numFmt w:val="bullet"/>
      <w:lvlText w:val=""/>
      <w:lvlJc w:val="left"/>
      <w:pPr>
        <w:ind w:left="1080" w:firstLine="0"/>
      </w:pPr>
      <w:rPr>
        <w:rFonts w:ascii="Symbol" w:eastAsia="Symbol" w:hAnsi="Symbol" w:cs="Symbol"/>
        <w:sz w:val="18"/>
        <w:szCs w:val="18"/>
      </w:rPr>
    </w:lvl>
    <w:lvl w:ilvl="4">
      <w:numFmt w:val="bullet"/>
      <w:lvlText w:val=""/>
      <w:lvlJc w:val="left"/>
      <w:pPr>
        <w:ind w:left="1440" w:firstLine="0"/>
      </w:pPr>
      <w:rPr>
        <w:rFonts w:ascii="Symbol" w:eastAsia="Symbol" w:hAnsi="Symbol" w:cs="Symbol"/>
        <w:sz w:val="18"/>
        <w:szCs w:val="18"/>
      </w:rPr>
    </w:lvl>
    <w:lvl w:ilvl="5">
      <w:numFmt w:val="bullet"/>
      <w:lvlText w:val=""/>
      <w:lvlJc w:val="left"/>
      <w:pPr>
        <w:ind w:left="1800" w:firstLine="0"/>
      </w:pPr>
      <w:rPr>
        <w:rFonts w:ascii="Symbol" w:eastAsia="Symbol" w:hAnsi="Symbol" w:cs="Symbol"/>
        <w:sz w:val="18"/>
        <w:szCs w:val="18"/>
      </w:rPr>
    </w:lvl>
    <w:lvl w:ilvl="6">
      <w:numFmt w:val="bullet"/>
      <w:lvlText w:val=""/>
      <w:lvlJc w:val="left"/>
      <w:pPr>
        <w:ind w:left="2160" w:firstLine="0"/>
      </w:pPr>
      <w:rPr>
        <w:rFonts w:ascii="Symbol" w:eastAsia="Symbol" w:hAnsi="Symbol" w:cs="Symbol"/>
        <w:sz w:val="18"/>
        <w:szCs w:val="18"/>
      </w:rPr>
    </w:lvl>
    <w:lvl w:ilvl="7">
      <w:numFmt w:val="bullet"/>
      <w:lvlText w:val=""/>
      <w:lvlJc w:val="left"/>
      <w:pPr>
        <w:ind w:left="2520" w:firstLine="0"/>
      </w:pPr>
      <w:rPr>
        <w:rFonts w:ascii="Symbol" w:eastAsia="Symbol" w:hAnsi="Symbol" w:cs="Symbol"/>
        <w:sz w:val="18"/>
        <w:szCs w:val="18"/>
      </w:rPr>
    </w:lvl>
    <w:lvl w:ilvl="8">
      <w:numFmt w:val="bullet"/>
      <w:lvlText w:val=""/>
      <w:lvlJc w:val="left"/>
      <w:pPr>
        <w:ind w:left="2880" w:firstLine="0"/>
      </w:pPr>
      <w:rPr>
        <w:rFonts w:ascii="Symbol" w:eastAsia="Symbol" w:hAnsi="Symbol" w:cs="Symbol"/>
        <w:sz w:val="18"/>
        <w:szCs w:val="18"/>
      </w:rPr>
    </w:lvl>
  </w:abstractNum>
  <w:abstractNum w:abstractNumId="16">
    <w:nsid w:val="1A1C65BE"/>
    <w:multiLevelType w:val="hybridMultilevel"/>
    <w:tmpl w:val="92042ED0"/>
    <w:lvl w:ilvl="0" w:tplc="248EB746">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
    <w:nsid w:val="1E486985"/>
    <w:multiLevelType w:val="hybridMultilevel"/>
    <w:tmpl w:val="AE5A6988"/>
    <w:lvl w:ilvl="0" w:tplc="FE8E23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F41670"/>
    <w:multiLevelType w:val="hybridMultilevel"/>
    <w:tmpl w:val="CBF61EB4"/>
    <w:lvl w:ilvl="0" w:tplc="881047EE">
      <w:start w:val="1"/>
      <w:numFmt w:val="decimal"/>
      <w:lvlText w:val="%1)"/>
      <w:lvlJc w:val="left"/>
      <w:pPr>
        <w:tabs>
          <w:tab w:val="num" w:pos="1385"/>
        </w:tabs>
        <w:ind w:left="1385" w:hanging="840"/>
      </w:pPr>
      <w:rPr>
        <w:rFonts w:hint="default"/>
      </w:rPr>
    </w:lvl>
    <w:lvl w:ilvl="1" w:tplc="04190019" w:tentative="1">
      <w:start w:val="1"/>
      <w:numFmt w:val="lowerLetter"/>
      <w:lvlText w:val="%2."/>
      <w:lvlJc w:val="left"/>
      <w:pPr>
        <w:tabs>
          <w:tab w:val="num" w:pos="1625"/>
        </w:tabs>
        <w:ind w:left="1625" w:hanging="360"/>
      </w:pPr>
    </w:lvl>
    <w:lvl w:ilvl="2" w:tplc="0419001B" w:tentative="1">
      <w:start w:val="1"/>
      <w:numFmt w:val="lowerRoman"/>
      <w:lvlText w:val="%3."/>
      <w:lvlJc w:val="right"/>
      <w:pPr>
        <w:tabs>
          <w:tab w:val="num" w:pos="2345"/>
        </w:tabs>
        <w:ind w:left="2345" w:hanging="180"/>
      </w:pPr>
    </w:lvl>
    <w:lvl w:ilvl="3" w:tplc="0419000F" w:tentative="1">
      <w:start w:val="1"/>
      <w:numFmt w:val="decimal"/>
      <w:lvlText w:val="%4."/>
      <w:lvlJc w:val="left"/>
      <w:pPr>
        <w:tabs>
          <w:tab w:val="num" w:pos="3065"/>
        </w:tabs>
        <w:ind w:left="3065" w:hanging="360"/>
      </w:pPr>
    </w:lvl>
    <w:lvl w:ilvl="4" w:tplc="04190019" w:tentative="1">
      <w:start w:val="1"/>
      <w:numFmt w:val="lowerLetter"/>
      <w:lvlText w:val="%5."/>
      <w:lvlJc w:val="left"/>
      <w:pPr>
        <w:tabs>
          <w:tab w:val="num" w:pos="3785"/>
        </w:tabs>
        <w:ind w:left="3785" w:hanging="360"/>
      </w:pPr>
    </w:lvl>
    <w:lvl w:ilvl="5" w:tplc="0419001B" w:tentative="1">
      <w:start w:val="1"/>
      <w:numFmt w:val="lowerRoman"/>
      <w:lvlText w:val="%6."/>
      <w:lvlJc w:val="right"/>
      <w:pPr>
        <w:tabs>
          <w:tab w:val="num" w:pos="4505"/>
        </w:tabs>
        <w:ind w:left="4505" w:hanging="180"/>
      </w:pPr>
    </w:lvl>
    <w:lvl w:ilvl="6" w:tplc="0419000F" w:tentative="1">
      <w:start w:val="1"/>
      <w:numFmt w:val="decimal"/>
      <w:lvlText w:val="%7."/>
      <w:lvlJc w:val="left"/>
      <w:pPr>
        <w:tabs>
          <w:tab w:val="num" w:pos="5225"/>
        </w:tabs>
        <w:ind w:left="5225" w:hanging="360"/>
      </w:pPr>
    </w:lvl>
    <w:lvl w:ilvl="7" w:tplc="04190019" w:tentative="1">
      <w:start w:val="1"/>
      <w:numFmt w:val="lowerLetter"/>
      <w:lvlText w:val="%8."/>
      <w:lvlJc w:val="left"/>
      <w:pPr>
        <w:tabs>
          <w:tab w:val="num" w:pos="5945"/>
        </w:tabs>
        <w:ind w:left="5945" w:hanging="360"/>
      </w:pPr>
    </w:lvl>
    <w:lvl w:ilvl="8" w:tplc="0419001B" w:tentative="1">
      <w:start w:val="1"/>
      <w:numFmt w:val="lowerRoman"/>
      <w:lvlText w:val="%9."/>
      <w:lvlJc w:val="right"/>
      <w:pPr>
        <w:tabs>
          <w:tab w:val="num" w:pos="6665"/>
        </w:tabs>
        <w:ind w:left="6665" w:hanging="180"/>
      </w:pPr>
    </w:lvl>
  </w:abstractNum>
  <w:abstractNum w:abstractNumId="19">
    <w:nsid w:val="23C32F62"/>
    <w:multiLevelType w:val="multilevel"/>
    <w:tmpl w:val="DF5EA00E"/>
    <w:name w:val="Нумерованный список 19"/>
    <w:lvl w:ilvl="0">
      <w:numFmt w:val="bullet"/>
      <w:lvlText w:val=""/>
      <w:lvlJc w:val="left"/>
      <w:pPr>
        <w:ind w:left="360" w:firstLine="0"/>
      </w:pPr>
      <w:rPr>
        <w:rFonts w:ascii="Symbol" w:eastAsia="Symbol" w:hAnsi="Symbol" w:cs="Symbol"/>
        <w:sz w:val="20"/>
        <w:szCs w:val="20"/>
      </w:rPr>
    </w:lvl>
    <w:lvl w:ilvl="1">
      <w:numFmt w:val="bullet"/>
      <w:lvlText w:val="o"/>
      <w:lvlJc w:val="left"/>
      <w:pPr>
        <w:ind w:left="1080" w:firstLine="0"/>
      </w:pPr>
      <w:rPr>
        <w:rFonts w:ascii="Courier New" w:eastAsia="Courier New" w:hAnsi="Courier New" w:cs="Courier New"/>
        <w:sz w:val="20"/>
        <w:szCs w:val="20"/>
      </w:rPr>
    </w:lvl>
    <w:lvl w:ilvl="2">
      <w:numFmt w:val="bullet"/>
      <w:lvlText w:val=""/>
      <w:lvlJc w:val="left"/>
      <w:pPr>
        <w:ind w:left="1800" w:firstLine="0"/>
      </w:pPr>
      <w:rPr>
        <w:rFonts w:ascii="Wingdings" w:eastAsia="Wingdings" w:hAnsi="Wingdings" w:cs="Wingdings"/>
        <w:sz w:val="20"/>
        <w:szCs w:val="20"/>
      </w:rPr>
    </w:lvl>
    <w:lvl w:ilvl="3">
      <w:numFmt w:val="bullet"/>
      <w:lvlText w:val=""/>
      <w:lvlJc w:val="left"/>
      <w:pPr>
        <w:ind w:left="2520" w:firstLine="0"/>
      </w:pPr>
      <w:rPr>
        <w:rFonts w:ascii="Wingdings" w:eastAsia="Wingdings" w:hAnsi="Wingdings" w:cs="Wingdings"/>
        <w:sz w:val="20"/>
        <w:szCs w:val="20"/>
      </w:rPr>
    </w:lvl>
    <w:lvl w:ilvl="4">
      <w:numFmt w:val="bullet"/>
      <w:lvlText w:val=""/>
      <w:lvlJc w:val="left"/>
      <w:pPr>
        <w:ind w:left="3240" w:firstLine="0"/>
      </w:pPr>
      <w:rPr>
        <w:rFonts w:ascii="Wingdings" w:eastAsia="Wingdings" w:hAnsi="Wingdings" w:cs="Wingdings"/>
        <w:sz w:val="20"/>
        <w:szCs w:val="20"/>
      </w:rPr>
    </w:lvl>
    <w:lvl w:ilvl="5">
      <w:numFmt w:val="bullet"/>
      <w:lvlText w:val=""/>
      <w:lvlJc w:val="left"/>
      <w:pPr>
        <w:ind w:left="3960" w:firstLine="0"/>
      </w:pPr>
      <w:rPr>
        <w:rFonts w:ascii="Wingdings" w:eastAsia="Wingdings" w:hAnsi="Wingdings" w:cs="Wingdings"/>
        <w:sz w:val="20"/>
        <w:szCs w:val="20"/>
      </w:rPr>
    </w:lvl>
    <w:lvl w:ilvl="6">
      <w:numFmt w:val="bullet"/>
      <w:lvlText w:val=""/>
      <w:lvlJc w:val="left"/>
      <w:pPr>
        <w:ind w:left="4680" w:firstLine="0"/>
      </w:pPr>
      <w:rPr>
        <w:rFonts w:ascii="Wingdings" w:eastAsia="Wingdings" w:hAnsi="Wingdings" w:cs="Wingdings"/>
        <w:sz w:val="20"/>
        <w:szCs w:val="20"/>
      </w:rPr>
    </w:lvl>
    <w:lvl w:ilvl="7">
      <w:numFmt w:val="bullet"/>
      <w:lvlText w:val=""/>
      <w:lvlJc w:val="left"/>
      <w:pPr>
        <w:ind w:left="5400" w:firstLine="0"/>
      </w:pPr>
      <w:rPr>
        <w:rFonts w:ascii="Wingdings" w:eastAsia="Wingdings" w:hAnsi="Wingdings" w:cs="Wingdings"/>
        <w:sz w:val="20"/>
        <w:szCs w:val="20"/>
      </w:rPr>
    </w:lvl>
    <w:lvl w:ilvl="8">
      <w:numFmt w:val="bullet"/>
      <w:lvlText w:val=""/>
      <w:lvlJc w:val="left"/>
      <w:pPr>
        <w:ind w:left="6120" w:firstLine="0"/>
      </w:pPr>
      <w:rPr>
        <w:rFonts w:ascii="Wingdings" w:eastAsia="Wingdings" w:hAnsi="Wingdings" w:cs="Wingdings"/>
        <w:sz w:val="20"/>
        <w:szCs w:val="20"/>
      </w:rPr>
    </w:lvl>
  </w:abstractNum>
  <w:abstractNum w:abstractNumId="20">
    <w:nsid w:val="294B5638"/>
    <w:multiLevelType w:val="hybridMultilevel"/>
    <w:tmpl w:val="D58A9954"/>
    <w:lvl w:ilvl="0" w:tplc="F81AB4B4">
      <w:start w:val="1"/>
      <w:numFmt w:val="bullet"/>
      <w:lvlText w:val="-"/>
      <w:lvlJc w:val="left"/>
      <w:pPr>
        <w:ind w:left="905" w:hanging="360"/>
      </w:pPr>
      <w:rPr>
        <w:rFonts w:ascii="Simplified Arabic Fixed" w:hAnsi="Simplified Arabic Fixed"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21">
    <w:nsid w:val="2BD13282"/>
    <w:multiLevelType w:val="hybridMultilevel"/>
    <w:tmpl w:val="A5C61604"/>
    <w:lvl w:ilvl="0" w:tplc="FBF0A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097468"/>
    <w:multiLevelType w:val="hybridMultilevel"/>
    <w:tmpl w:val="8B081796"/>
    <w:lvl w:ilvl="0" w:tplc="D5D4E8C0">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23">
    <w:nsid w:val="34D57A62"/>
    <w:multiLevelType w:val="multilevel"/>
    <w:tmpl w:val="97643FCA"/>
    <w:name w:val="Нумерованный список 12"/>
    <w:lvl w:ilvl="0">
      <w:numFmt w:val="bullet"/>
      <w:lvlText w:val=""/>
      <w:lvlJc w:val="left"/>
      <w:pPr>
        <w:ind w:left="360" w:firstLine="0"/>
      </w:pPr>
      <w:rPr>
        <w:rFonts w:ascii="Symbol" w:eastAsia="Symbol" w:hAnsi="Symbol" w:cs="Symbol"/>
        <w:sz w:val="20"/>
        <w:szCs w:val="20"/>
      </w:rPr>
    </w:lvl>
    <w:lvl w:ilvl="1">
      <w:numFmt w:val="bullet"/>
      <w:lvlText w:val=""/>
      <w:lvlJc w:val="left"/>
      <w:pPr>
        <w:ind w:left="1080" w:firstLine="0"/>
      </w:pPr>
      <w:rPr>
        <w:rFonts w:ascii="Symbol" w:eastAsia="Symbol" w:hAnsi="Symbol" w:cs="Symbol"/>
        <w:sz w:val="20"/>
        <w:szCs w:val="20"/>
      </w:rPr>
    </w:lvl>
    <w:lvl w:ilvl="2">
      <w:numFmt w:val="bullet"/>
      <w:lvlText w:val=""/>
      <w:lvlJc w:val="left"/>
      <w:pPr>
        <w:ind w:left="1800" w:firstLine="0"/>
      </w:pPr>
      <w:rPr>
        <w:rFonts w:ascii="Symbol" w:eastAsia="Symbol" w:hAnsi="Symbol" w:cs="Symbol"/>
        <w:sz w:val="20"/>
        <w:szCs w:val="20"/>
      </w:rPr>
    </w:lvl>
    <w:lvl w:ilvl="3">
      <w:numFmt w:val="bullet"/>
      <w:lvlText w:val=""/>
      <w:lvlJc w:val="left"/>
      <w:pPr>
        <w:ind w:left="2520" w:firstLine="0"/>
      </w:pPr>
      <w:rPr>
        <w:rFonts w:ascii="Symbol" w:eastAsia="Symbol" w:hAnsi="Symbol" w:cs="Symbol"/>
        <w:sz w:val="20"/>
        <w:szCs w:val="20"/>
      </w:rPr>
    </w:lvl>
    <w:lvl w:ilvl="4">
      <w:numFmt w:val="bullet"/>
      <w:lvlText w:val=""/>
      <w:lvlJc w:val="left"/>
      <w:pPr>
        <w:ind w:left="3240" w:firstLine="0"/>
      </w:pPr>
      <w:rPr>
        <w:rFonts w:ascii="Symbol" w:eastAsia="Symbol" w:hAnsi="Symbol" w:cs="Symbol"/>
        <w:sz w:val="20"/>
        <w:szCs w:val="20"/>
      </w:rPr>
    </w:lvl>
    <w:lvl w:ilvl="5">
      <w:numFmt w:val="bullet"/>
      <w:lvlText w:val=""/>
      <w:lvlJc w:val="left"/>
      <w:pPr>
        <w:ind w:left="3960" w:firstLine="0"/>
      </w:pPr>
      <w:rPr>
        <w:rFonts w:ascii="Symbol" w:eastAsia="Symbol" w:hAnsi="Symbol" w:cs="Symbol"/>
        <w:sz w:val="20"/>
        <w:szCs w:val="20"/>
      </w:rPr>
    </w:lvl>
    <w:lvl w:ilvl="6">
      <w:numFmt w:val="bullet"/>
      <w:lvlText w:val=""/>
      <w:lvlJc w:val="left"/>
      <w:pPr>
        <w:ind w:left="4680" w:firstLine="0"/>
      </w:pPr>
      <w:rPr>
        <w:rFonts w:ascii="Symbol" w:eastAsia="Symbol" w:hAnsi="Symbol" w:cs="Symbol"/>
        <w:sz w:val="20"/>
        <w:szCs w:val="20"/>
      </w:rPr>
    </w:lvl>
    <w:lvl w:ilvl="7">
      <w:numFmt w:val="bullet"/>
      <w:lvlText w:val=""/>
      <w:lvlJc w:val="left"/>
      <w:pPr>
        <w:ind w:left="5400" w:firstLine="0"/>
      </w:pPr>
      <w:rPr>
        <w:rFonts w:ascii="Symbol" w:eastAsia="Symbol" w:hAnsi="Symbol" w:cs="Symbol"/>
        <w:sz w:val="20"/>
        <w:szCs w:val="20"/>
      </w:rPr>
    </w:lvl>
    <w:lvl w:ilvl="8">
      <w:numFmt w:val="bullet"/>
      <w:lvlText w:val=""/>
      <w:lvlJc w:val="left"/>
      <w:pPr>
        <w:ind w:left="6120" w:firstLine="0"/>
      </w:pPr>
      <w:rPr>
        <w:rFonts w:ascii="Symbol" w:eastAsia="Symbol" w:hAnsi="Symbol" w:cs="Symbol"/>
        <w:sz w:val="20"/>
        <w:szCs w:val="20"/>
      </w:rPr>
    </w:lvl>
  </w:abstractNum>
  <w:abstractNum w:abstractNumId="24">
    <w:nsid w:val="35F1100D"/>
    <w:multiLevelType w:val="hybridMultilevel"/>
    <w:tmpl w:val="59CA1F44"/>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A2353"/>
    <w:multiLevelType w:val="hybridMultilevel"/>
    <w:tmpl w:val="B64C2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123ED2"/>
    <w:multiLevelType w:val="hybridMultilevel"/>
    <w:tmpl w:val="D8A23C52"/>
    <w:lvl w:ilvl="0" w:tplc="422C26A4">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
    <w:nsid w:val="4CDB3CDD"/>
    <w:multiLevelType w:val="multilevel"/>
    <w:tmpl w:val="66264F54"/>
    <w:name w:val="Нумерованный список 7"/>
    <w:lvl w:ilvl="0">
      <w:numFmt w:val="bullet"/>
      <w:lvlText w:val=""/>
      <w:lvlJc w:val="left"/>
      <w:pPr>
        <w:ind w:left="360" w:firstLine="0"/>
      </w:pPr>
      <w:rPr>
        <w:rFonts w:ascii="Symbol" w:eastAsia="Symbol" w:hAnsi="Symbol" w:cs="Symbol"/>
        <w:sz w:val="20"/>
        <w:szCs w:val="20"/>
      </w:rPr>
    </w:lvl>
    <w:lvl w:ilvl="1">
      <w:numFmt w:val="bullet"/>
      <w:lvlText w:val=""/>
      <w:lvlJc w:val="left"/>
      <w:pPr>
        <w:ind w:left="1080" w:firstLine="0"/>
      </w:pPr>
      <w:rPr>
        <w:rFonts w:ascii="Symbol" w:eastAsia="Symbol" w:hAnsi="Symbol" w:cs="Symbol"/>
        <w:sz w:val="20"/>
        <w:szCs w:val="20"/>
      </w:rPr>
    </w:lvl>
    <w:lvl w:ilvl="2">
      <w:numFmt w:val="bullet"/>
      <w:lvlText w:val=""/>
      <w:lvlJc w:val="left"/>
      <w:pPr>
        <w:ind w:left="1800" w:firstLine="0"/>
      </w:pPr>
      <w:rPr>
        <w:rFonts w:ascii="Symbol" w:eastAsia="Symbol" w:hAnsi="Symbol" w:cs="Symbol"/>
        <w:sz w:val="20"/>
        <w:szCs w:val="20"/>
      </w:rPr>
    </w:lvl>
    <w:lvl w:ilvl="3">
      <w:numFmt w:val="bullet"/>
      <w:lvlText w:val=""/>
      <w:lvlJc w:val="left"/>
      <w:pPr>
        <w:ind w:left="2520" w:firstLine="0"/>
      </w:pPr>
      <w:rPr>
        <w:rFonts w:ascii="Symbol" w:eastAsia="Symbol" w:hAnsi="Symbol" w:cs="Symbol"/>
        <w:sz w:val="20"/>
        <w:szCs w:val="20"/>
      </w:rPr>
    </w:lvl>
    <w:lvl w:ilvl="4">
      <w:numFmt w:val="bullet"/>
      <w:lvlText w:val=""/>
      <w:lvlJc w:val="left"/>
      <w:pPr>
        <w:ind w:left="3240" w:firstLine="0"/>
      </w:pPr>
      <w:rPr>
        <w:rFonts w:ascii="Symbol" w:eastAsia="Symbol" w:hAnsi="Symbol" w:cs="Symbol"/>
        <w:sz w:val="20"/>
        <w:szCs w:val="20"/>
      </w:rPr>
    </w:lvl>
    <w:lvl w:ilvl="5">
      <w:numFmt w:val="bullet"/>
      <w:lvlText w:val=""/>
      <w:lvlJc w:val="left"/>
      <w:pPr>
        <w:ind w:left="3960" w:firstLine="0"/>
      </w:pPr>
      <w:rPr>
        <w:rFonts w:ascii="Symbol" w:eastAsia="Symbol" w:hAnsi="Symbol" w:cs="Symbol"/>
        <w:sz w:val="20"/>
        <w:szCs w:val="20"/>
      </w:rPr>
    </w:lvl>
    <w:lvl w:ilvl="6">
      <w:numFmt w:val="bullet"/>
      <w:lvlText w:val=""/>
      <w:lvlJc w:val="left"/>
      <w:pPr>
        <w:ind w:left="4680" w:firstLine="0"/>
      </w:pPr>
      <w:rPr>
        <w:rFonts w:ascii="Symbol" w:eastAsia="Symbol" w:hAnsi="Symbol" w:cs="Symbol"/>
        <w:sz w:val="20"/>
        <w:szCs w:val="20"/>
      </w:rPr>
    </w:lvl>
    <w:lvl w:ilvl="7">
      <w:numFmt w:val="bullet"/>
      <w:lvlText w:val=""/>
      <w:lvlJc w:val="left"/>
      <w:pPr>
        <w:ind w:left="5400" w:firstLine="0"/>
      </w:pPr>
      <w:rPr>
        <w:rFonts w:ascii="Symbol" w:eastAsia="Symbol" w:hAnsi="Symbol" w:cs="Symbol"/>
        <w:sz w:val="20"/>
        <w:szCs w:val="20"/>
      </w:rPr>
    </w:lvl>
    <w:lvl w:ilvl="8">
      <w:numFmt w:val="bullet"/>
      <w:lvlText w:val=""/>
      <w:lvlJc w:val="left"/>
      <w:pPr>
        <w:ind w:left="6120" w:firstLine="0"/>
      </w:pPr>
      <w:rPr>
        <w:rFonts w:ascii="Symbol" w:eastAsia="Symbol" w:hAnsi="Symbol" w:cs="Symbol"/>
        <w:sz w:val="20"/>
        <w:szCs w:val="20"/>
      </w:rPr>
    </w:lvl>
  </w:abstractNum>
  <w:abstractNum w:abstractNumId="28">
    <w:nsid w:val="51A270BD"/>
    <w:multiLevelType w:val="hybridMultilevel"/>
    <w:tmpl w:val="6D4E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722E52"/>
    <w:multiLevelType w:val="hybridMultilevel"/>
    <w:tmpl w:val="9822EE90"/>
    <w:lvl w:ilvl="0" w:tplc="FE8E23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831527"/>
    <w:multiLevelType w:val="hybridMultilevel"/>
    <w:tmpl w:val="EB8E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AF3D50"/>
    <w:multiLevelType w:val="hybridMultilevel"/>
    <w:tmpl w:val="30C8B320"/>
    <w:lvl w:ilvl="0" w:tplc="AE9417B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67608D8"/>
    <w:multiLevelType w:val="hybridMultilevel"/>
    <w:tmpl w:val="A056A012"/>
    <w:lvl w:ilvl="0" w:tplc="0F4055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0E83EA3"/>
    <w:multiLevelType w:val="multilevel"/>
    <w:tmpl w:val="838CF758"/>
    <w:name w:val="Нумерованный список 6"/>
    <w:lvl w:ilvl="0">
      <w:numFmt w:val="bullet"/>
      <w:lvlText w:val=""/>
      <w:lvlJc w:val="left"/>
      <w:pPr>
        <w:ind w:left="360" w:firstLine="0"/>
      </w:pPr>
      <w:rPr>
        <w:rFonts w:ascii="Symbol" w:eastAsia="Symbol" w:hAnsi="Symbol" w:cs="Symbol"/>
        <w:sz w:val="20"/>
        <w:szCs w:val="20"/>
      </w:rPr>
    </w:lvl>
    <w:lvl w:ilvl="1">
      <w:numFmt w:val="bullet"/>
      <w:lvlText w:val="o"/>
      <w:lvlJc w:val="left"/>
      <w:pPr>
        <w:ind w:left="1080" w:firstLine="0"/>
      </w:pPr>
      <w:rPr>
        <w:rFonts w:ascii="Courier New" w:eastAsia="Courier New" w:hAnsi="Courier New" w:cs="Courier New"/>
        <w:sz w:val="20"/>
        <w:szCs w:val="20"/>
      </w:rPr>
    </w:lvl>
    <w:lvl w:ilvl="2">
      <w:numFmt w:val="bullet"/>
      <w:lvlText w:val=""/>
      <w:lvlJc w:val="left"/>
      <w:pPr>
        <w:ind w:left="1800" w:firstLine="0"/>
      </w:pPr>
      <w:rPr>
        <w:rFonts w:ascii="Wingdings" w:eastAsia="Wingdings" w:hAnsi="Wingdings" w:cs="Wingdings"/>
        <w:sz w:val="20"/>
        <w:szCs w:val="20"/>
      </w:rPr>
    </w:lvl>
    <w:lvl w:ilvl="3">
      <w:numFmt w:val="bullet"/>
      <w:lvlText w:val=""/>
      <w:lvlJc w:val="left"/>
      <w:pPr>
        <w:ind w:left="2520" w:firstLine="0"/>
      </w:pPr>
      <w:rPr>
        <w:rFonts w:ascii="Wingdings" w:eastAsia="Wingdings" w:hAnsi="Wingdings" w:cs="Wingdings"/>
        <w:sz w:val="20"/>
        <w:szCs w:val="20"/>
      </w:rPr>
    </w:lvl>
    <w:lvl w:ilvl="4">
      <w:numFmt w:val="bullet"/>
      <w:lvlText w:val=""/>
      <w:lvlJc w:val="left"/>
      <w:pPr>
        <w:ind w:left="3240" w:firstLine="0"/>
      </w:pPr>
      <w:rPr>
        <w:rFonts w:ascii="Wingdings" w:eastAsia="Wingdings" w:hAnsi="Wingdings" w:cs="Wingdings"/>
        <w:sz w:val="20"/>
        <w:szCs w:val="20"/>
      </w:rPr>
    </w:lvl>
    <w:lvl w:ilvl="5">
      <w:numFmt w:val="bullet"/>
      <w:lvlText w:val=""/>
      <w:lvlJc w:val="left"/>
      <w:pPr>
        <w:ind w:left="3960" w:firstLine="0"/>
      </w:pPr>
      <w:rPr>
        <w:rFonts w:ascii="Wingdings" w:eastAsia="Wingdings" w:hAnsi="Wingdings" w:cs="Wingdings"/>
        <w:sz w:val="20"/>
        <w:szCs w:val="20"/>
      </w:rPr>
    </w:lvl>
    <w:lvl w:ilvl="6">
      <w:numFmt w:val="bullet"/>
      <w:lvlText w:val=""/>
      <w:lvlJc w:val="left"/>
      <w:pPr>
        <w:ind w:left="4680" w:firstLine="0"/>
      </w:pPr>
      <w:rPr>
        <w:rFonts w:ascii="Wingdings" w:eastAsia="Wingdings" w:hAnsi="Wingdings" w:cs="Wingdings"/>
        <w:sz w:val="20"/>
        <w:szCs w:val="20"/>
      </w:rPr>
    </w:lvl>
    <w:lvl w:ilvl="7">
      <w:numFmt w:val="bullet"/>
      <w:lvlText w:val=""/>
      <w:lvlJc w:val="left"/>
      <w:pPr>
        <w:ind w:left="5400" w:firstLine="0"/>
      </w:pPr>
      <w:rPr>
        <w:rFonts w:ascii="Wingdings" w:eastAsia="Wingdings" w:hAnsi="Wingdings" w:cs="Wingdings"/>
        <w:sz w:val="20"/>
        <w:szCs w:val="20"/>
      </w:rPr>
    </w:lvl>
    <w:lvl w:ilvl="8">
      <w:numFmt w:val="bullet"/>
      <w:lvlText w:val=""/>
      <w:lvlJc w:val="left"/>
      <w:pPr>
        <w:ind w:left="6120" w:firstLine="0"/>
      </w:pPr>
      <w:rPr>
        <w:rFonts w:ascii="Wingdings" w:eastAsia="Wingdings" w:hAnsi="Wingdings" w:cs="Wingdings"/>
        <w:sz w:val="20"/>
        <w:szCs w:val="20"/>
      </w:rPr>
    </w:lvl>
  </w:abstractNum>
  <w:abstractNum w:abstractNumId="34">
    <w:nsid w:val="73472869"/>
    <w:multiLevelType w:val="hybridMultilevel"/>
    <w:tmpl w:val="1B3AEB44"/>
    <w:lvl w:ilvl="0" w:tplc="FE8E23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6D42F8"/>
    <w:multiLevelType w:val="multilevel"/>
    <w:tmpl w:val="D8E4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4C7085"/>
    <w:multiLevelType w:val="hybridMultilevel"/>
    <w:tmpl w:val="FC0E5972"/>
    <w:lvl w:ilvl="0" w:tplc="FE8E23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26"/>
  </w:num>
  <w:num w:numId="4">
    <w:abstractNumId w:val="33"/>
  </w:num>
  <w:num w:numId="5">
    <w:abstractNumId w:val="27"/>
  </w:num>
  <w:num w:numId="6">
    <w:abstractNumId w:val="23"/>
  </w:num>
  <w:num w:numId="7">
    <w:abstractNumId w:val="19"/>
  </w:num>
  <w:num w:numId="8">
    <w:abstractNumId w:val="10"/>
  </w:num>
  <w:num w:numId="9">
    <w:abstractNumId w:val="24"/>
  </w:num>
  <w:num w:numId="10">
    <w:abstractNumId w:val="11"/>
  </w:num>
  <w:num w:numId="11">
    <w:abstractNumId w:val="12"/>
  </w:num>
  <w:num w:numId="12">
    <w:abstractNumId w:val="13"/>
  </w:num>
  <w:num w:numId="13">
    <w:abstractNumId w:val="25"/>
  </w:num>
  <w:num w:numId="14">
    <w:abstractNumId w:val="29"/>
  </w:num>
  <w:num w:numId="15">
    <w:abstractNumId w:val="34"/>
  </w:num>
  <w:num w:numId="16">
    <w:abstractNumId w:val="36"/>
  </w:num>
  <w:num w:numId="17">
    <w:abstractNumId w:val="17"/>
  </w:num>
  <w:num w:numId="18">
    <w:abstractNumId w:val="3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20"/>
  </w:num>
  <w:num w:numId="31">
    <w:abstractNumId w:val="31"/>
  </w:num>
  <w:num w:numId="32">
    <w:abstractNumId w:val="32"/>
  </w:num>
  <w:num w:numId="33">
    <w:abstractNumId w:val="22"/>
  </w:num>
  <w:num w:numId="34">
    <w:abstractNumId w:val="16"/>
  </w:num>
  <w:num w:numId="35">
    <w:abstractNumId w:val="14"/>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04"/>
    <w:rsid w:val="00001DC0"/>
    <w:rsid w:val="000023B1"/>
    <w:rsid w:val="000030EA"/>
    <w:rsid w:val="000033F4"/>
    <w:rsid w:val="00003742"/>
    <w:rsid w:val="00003F8B"/>
    <w:rsid w:val="00004011"/>
    <w:rsid w:val="000044EB"/>
    <w:rsid w:val="00004E27"/>
    <w:rsid w:val="00005044"/>
    <w:rsid w:val="000050BC"/>
    <w:rsid w:val="00005BCB"/>
    <w:rsid w:val="000065F4"/>
    <w:rsid w:val="00006A49"/>
    <w:rsid w:val="00006AEE"/>
    <w:rsid w:val="00006C00"/>
    <w:rsid w:val="0001281C"/>
    <w:rsid w:val="00012BC8"/>
    <w:rsid w:val="0001559D"/>
    <w:rsid w:val="0001591E"/>
    <w:rsid w:val="00020432"/>
    <w:rsid w:val="00020CB5"/>
    <w:rsid w:val="0002198C"/>
    <w:rsid w:val="00021E70"/>
    <w:rsid w:val="0002205C"/>
    <w:rsid w:val="00023089"/>
    <w:rsid w:val="000231F8"/>
    <w:rsid w:val="0002431A"/>
    <w:rsid w:val="0002456F"/>
    <w:rsid w:val="00024D5B"/>
    <w:rsid w:val="00024EC0"/>
    <w:rsid w:val="00025FD2"/>
    <w:rsid w:val="000262FA"/>
    <w:rsid w:val="0002671A"/>
    <w:rsid w:val="0002700C"/>
    <w:rsid w:val="00027D60"/>
    <w:rsid w:val="000305C9"/>
    <w:rsid w:val="00032EED"/>
    <w:rsid w:val="000330EB"/>
    <w:rsid w:val="00033DBF"/>
    <w:rsid w:val="0003408B"/>
    <w:rsid w:val="00034EA0"/>
    <w:rsid w:val="0003600E"/>
    <w:rsid w:val="000363A6"/>
    <w:rsid w:val="00036AFE"/>
    <w:rsid w:val="00037069"/>
    <w:rsid w:val="00037132"/>
    <w:rsid w:val="0003739F"/>
    <w:rsid w:val="00037B27"/>
    <w:rsid w:val="00040204"/>
    <w:rsid w:val="000402DF"/>
    <w:rsid w:val="00040608"/>
    <w:rsid w:val="00041729"/>
    <w:rsid w:val="00042AFD"/>
    <w:rsid w:val="00043060"/>
    <w:rsid w:val="000435B5"/>
    <w:rsid w:val="0004492E"/>
    <w:rsid w:val="00044D9C"/>
    <w:rsid w:val="00045D62"/>
    <w:rsid w:val="00046A43"/>
    <w:rsid w:val="000471D3"/>
    <w:rsid w:val="00047BA7"/>
    <w:rsid w:val="0005090D"/>
    <w:rsid w:val="00050A36"/>
    <w:rsid w:val="000512B7"/>
    <w:rsid w:val="00051BB9"/>
    <w:rsid w:val="000529F3"/>
    <w:rsid w:val="000538A3"/>
    <w:rsid w:val="0005453C"/>
    <w:rsid w:val="0005552F"/>
    <w:rsid w:val="00055BBC"/>
    <w:rsid w:val="00055EE3"/>
    <w:rsid w:val="00056093"/>
    <w:rsid w:val="0005674B"/>
    <w:rsid w:val="00056B1E"/>
    <w:rsid w:val="00057B92"/>
    <w:rsid w:val="00057C3F"/>
    <w:rsid w:val="00057EC1"/>
    <w:rsid w:val="00061170"/>
    <w:rsid w:val="000616A7"/>
    <w:rsid w:val="00061B03"/>
    <w:rsid w:val="00061B5D"/>
    <w:rsid w:val="00062BF8"/>
    <w:rsid w:val="00062D70"/>
    <w:rsid w:val="0006311E"/>
    <w:rsid w:val="0006357A"/>
    <w:rsid w:val="00064C78"/>
    <w:rsid w:val="00064EFB"/>
    <w:rsid w:val="00065461"/>
    <w:rsid w:val="00066D8A"/>
    <w:rsid w:val="00066E4A"/>
    <w:rsid w:val="0007114F"/>
    <w:rsid w:val="00074156"/>
    <w:rsid w:val="00075D1C"/>
    <w:rsid w:val="00076053"/>
    <w:rsid w:val="0007609E"/>
    <w:rsid w:val="0008055D"/>
    <w:rsid w:val="000826D3"/>
    <w:rsid w:val="0008275A"/>
    <w:rsid w:val="00082D16"/>
    <w:rsid w:val="00083E70"/>
    <w:rsid w:val="00084938"/>
    <w:rsid w:val="00085C83"/>
    <w:rsid w:val="0008613E"/>
    <w:rsid w:val="000868C4"/>
    <w:rsid w:val="000869FE"/>
    <w:rsid w:val="000873A6"/>
    <w:rsid w:val="00087D98"/>
    <w:rsid w:val="00092860"/>
    <w:rsid w:val="000929B1"/>
    <w:rsid w:val="00092AF5"/>
    <w:rsid w:val="000932C1"/>
    <w:rsid w:val="000942AC"/>
    <w:rsid w:val="00094BE8"/>
    <w:rsid w:val="00096914"/>
    <w:rsid w:val="000974E2"/>
    <w:rsid w:val="000977E5"/>
    <w:rsid w:val="000A0188"/>
    <w:rsid w:val="000A038E"/>
    <w:rsid w:val="000A0880"/>
    <w:rsid w:val="000A0AAD"/>
    <w:rsid w:val="000A13E4"/>
    <w:rsid w:val="000A16C1"/>
    <w:rsid w:val="000A1DCE"/>
    <w:rsid w:val="000A232C"/>
    <w:rsid w:val="000A24BB"/>
    <w:rsid w:val="000A251F"/>
    <w:rsid w:val="000A3061"/>
    <w:rsid w:val="000A37B1"/>
    <w:rsid w:val="000A4500"/>
    <w:rsid w:val="000A5DED"/>
    <w:rsid w:val="000A6620"/>
    <w:rsid w:val="000A6927"/>
    <w:rsid w:val="000A6B5F"/>
    <w:rsid w:val="000A6FE5"/>
    <w:rsid w:val="000A76BB"/>
    <w:rsid w:val="000A7ED0"/>
    <w:rsid w:val="000B05DD"/>
    <w:rsid w:val="000B0C9E"/>
    <w:rsid w:val="000B0EE7"/>
    <w:rsid w:val="000B20DD"/>
    <w:rsid w:val="000B47C6"/>
    <w:rsid w:val="000B4878"/>
    <w:rsid w:val="000B5FD7"/>
    <w:rsid w:val="000C0817"/>
    <w:rsid w:val="000C0ED6"/>
    <w:rsid w:val="000C1067"/>
    <w:rsid w:val="000C1988"/>
    <w:rsid w:val="000C3BCA"/>
    <w:rsid w:val="000C46A3"/>
    <w:rsid w:val="000C4757"/>
    <w:rsid w:val="000C494C"/>
    <w:rsid w:val="000C528E"/>
    <w:rsid w:val="000C5E53"/>
    <w:rsid w:val="000C658B"/>
    <w:rsid w:val="000C6CB5"/>
    <w:rsid w:val="000C7D0E"/>
    <w:rsid w:val="000D0C68"/>
    <w:rsid w:val="000D0CB0"/>
    <w:rsid w:val="000D0F1A"/>
    <w:rsid w:val="000D0FDC"/>
    <w:rsid w:val="000D19A1"/>
    <w:rsid w:val="000D2202"/>
    <w:rsid w:val="000D2A50"/>
    <w:rsid w:val="000D2B10"/>
    <w:rsid w:val="000D2EEC"/>
    <w:rsid w:val="000D46B6"/>
    <w:rsid w:val="000D46F1"/>
    <w:rsid w:val="000D5035"/>
    <w:rsid w:val="000D6562"/>
    <w:rsid w:val="000D6627"/>
    <w:rsid w:val="000D6E03"/>
    <w:rsid w:val="000D70C0"/>
    <w:rsid w:val="000D74EC"/>
    <w:rsid w:val="000D7EC9"/>
    <w:rsid w:val="000E0E63"/>
    <w:rsid w:val="000E14AD"/>
    <w:rsid w:val="000E1914"/>
    <w:rsid w:val="000E1D95"/>
    <w:rsid w:val="000E3CFA"/>
    <w:rsid w:val="000E4AF8"/>
    <w:rsid w:val="000E669B"/>
    <w:rsid w:val="000E6B1E"/>
    <w:rsid w:val="000E7198"/>
    <w:rsid w:val="000E78BB"/>
    <w:rsid w:val="000E7A37"/>
    <w:rsid w:val="000F048C"/>
    <w:rsid w:val="000F0BB3"/>
    <w:rsid w:val="000F3589"/>
    <w:rsid w:val="000F3C8C"/>
    <w:rsid w:val="000F4558"/>
    <w:rsid w:val="000F647E"/>
    <w:rsid w:val="000F7010"/>
    <w:rsid w:val="000F72FE"/>
    <w:rsid w:val="000F7965"/>
    <w:rsid w:val="000F7AB0"/>
    <w:rsid w:val="00102187"/>
    <w:rsid w:val="00103626"/>
    <w:rsid w:val="0010438F"/>
    <w:rsid w:val="0010448C"/>
    <w:rsid w:val="001045DB"/>
    <w:rsid w:val="00104648"/>
    <w:rsid w:val="00104DBA"/>
    <w:rsid w:val="00105FFD"/>
    <w:rsid w:val="0010652C"/>
    <w:rsid w:val="00107995"/>
    <w:rsid w:val="001079D5"/>
    <w:rsid w:val="00107F70"/>
    <w:rsid w:val="0011061B"/>
    <w:rsid w:val="00111107"/>
    <w:rsid w:val="001112D1"/>
    <w:rsid w:val="0011167E"/>
    <w:rsid w:val="00114650"/>
    <w:rsid w:val="00114C20"/>
    <w:rsid w:val="00115627"/>
    <w:rsid w:val="00116479"/>
    <w:rsid w:val="001168F3"/>
    <w:rsid w:val="00117783"/>
    <w:rsid w:val="00120139"/>
    <w:rsid w:val="00120862"/>
    <w:rsid w:val="00121987"/>
    <w:rsid w:val="00121AE0"/>
    <w:rsid w:val="00121D79"/>
    <w:rsid w:val="00122C3B"/>
    <w:rsid w:val="00123D65"/>
    <w:rsid w:val="00124814"/>
    <w:rsid w:val="001252EB"/>
    <w:rsid w:val="00125B19"/>
    <w:rsid w:val="00126358"/>
    <w:rsid w:val="001271EA"/>
    <w:rsid w:val="00132B5F"/>
    <w:rsid w:val="001342CF"/>
    <w:rsid w:val="00134862"/>
    <w:rsid w:val="00134FA8"/>
    <w:rsid w:val="0013524D"/>
    <w:rsid w:val="00136995"/>
    <w:rsid w:val="00137473"/>
    <w:rsid w:val="00137690"/>
    <w:rsid w:val="00137C49"/>
    <w:rsid w:val="00140659"/>
    <w:rsid w:val="00140736"/>
    <w:rsid w:val="00140785"/>
    <w:rsid w:val="001414F7"/>
    <w:rsid w:val="001420B1"/>
    <w:rsid w:val="0014344F"/>
    <w:rsid w:val="00144580"/>
    <w:rsid w:val="00145281"/>
    <w:rsid w:val="001454EE"/>
    <w:rsid w:val="001461D9"/>
    <w:rsid w:val="00146441"/>
    <w:rsid w:val="001479C7"/>
    <w:rsid w:val="00150882"/>
    <w:rsid w:val="001509A3"/>
    <w:rsid w:val="00150D8D"/>
    <w:rsid w:val="00151F46"/>
    <w:rsid w:val="001551DF"/>
    <w:rsid w:val="0015616E"/>
    <w:rsid w:val="0015621F"/>
    <w:rsid w:val="00157E56"/>
    <w:rsid w:val="00160058"/>
    <w:rsid w:val="0016101E"/>
    <w:rsid w:val="00161631"/>
    <w:rsid w:val="00162065"/>
    <w:rsid w:val="001625A3"/>
    <w:rsid w:val="00162897"/>
    <w:rsid w:val="001631D7"/>
    <w:rsid w:val="001634E8"/>
    <w:rsid w:val="00164317"/>
    <w:rsid w:val="00164771"/>
    <w:rsid w:val="00164B52"/>
    <w:rsid w:val="00164C8D"/>
    <w:rsid w:val="00165406"/>
    <w:rsid w:val="00165ACA"/>
    <w:rsid w:val="00165D63"/>
    <w:rsid w:val="001661D2"/>
    <w:rsid w:val="00166262"/>
    <w:rsid w:val="001679C0"/>
    <w:rsid w:val="00167DE1"/>
    <w:rsid w:val="00170323"/>
    <w:rsid w:val="001711BA"/>
    <w:rsid w:val="00174280"/>
    <w:rsid w:val="00174ED2"/>
    <w:rsid w:val="0017502D"/>
    <w:rsid w:val="001753D4"/>
    <w:rsid w:val="001757D1"/>
    <w:rsid w:val="00176D86"/>
    <w:rsid w:val="00177696"/>
    <w:rsid w:val="00177AB7"/>
    <w:rsid w:val="00181CA9"/>
    <w:rsid w:val="00182222"/>
    <w:rsid w:val="001838D3"/>
    <w:rsid w:val="00185377"/>
    <w:rsid w:val="00185927"/>
    <w:rsid w:val="00186EE3"/>
    <w:rsid w:val="00186F66"/>
    <w:rsid w:val="00187744"/>
    <w:rsid w:val="00187D10"/>
    <w:rsid w:val="001902F3"/>
    <w:rsid w:val="00191BF4"/>
    <w:rsid w:val="001921AC"/>
    <w:rsid w:val="00192B6B"/>
    <w:rsid w:val="001949AB"/>
    <w:rsid w:val="001954F5"/>
    <w:rsid w:val="0019558F"/>
    <w:rsid w:val="00195ABF"/>
    <w:rsid w:val="00195DC6"/>
    <w:rsid w:val="001964AE"/>
    <w:rsid w:val="00196F6C"/>
    <w:rsid w:val="00197AAF"/>
    <w:rsid w:val="001A0043"/>
    <w:rsid w:val="001A03D3"/>
    <w:rsid w:val="001A1492"/>
    <w:rsid w:val="001A1B1F"/>
    <w:rsid w:val="001A25DC"/>
    <w:rsid w:val="001A2FA1"/>
    <w:rsid w:val="001A3340"/>
    <w:rsid w:val="001A3457"/>
    <w:rsid w:val="001A36E9"/>
    <w:rsid w:val="001A3C04"/>
    <w:rsid w:val="001A44F9"/>
    <w:rsid w:val="001A4F2F"/>
    <w:rsid w:val="001A50BD"/>
    <w:rsid w:val="001A56D8"/>
    <w:rsid w:val="001A67A1"/>
    <w:rsid w:val="001A68E5"/>
    <w:rsid w:val="001A6AAB"/>
    <w:rsid w:val="001A7124"/>
    <w:rsid w:val="001A74BE"/>
    <w:rsid w:val="001B0913"/>
    <w:rsid w:val="001B0CA5"/>
    <w:rsid w:val="001B2439"/>
    <w:rsid w:val="001B3DC8"/>
    <w:rsid w:val="001B4EE2"/>
    <w:rsid w:val="001B4F8C"/>
    <w:rsid w:val="001B76B0"/>
    <w:rsid w:val="001C0B8F"/>
    <w:rsid w:val="001C175C"/>
    <w:rsid w:val="001C1A43"/>
    <w:rsid w:val="001C1BC2"/>
    <w:rsid w:val="001C1E69"/>
    <w:rsid w:val="001C384D"/>
    <w:rsid w:val="001C3BCF"/>
    <w:rsid w:val="001C489D"/>
    <w:rsid w:val="001C5AF5"/>
    <w:rsid w:val="001C603A"/>
    <w:rsid w:val="001C65A5"/>
    <w:rsid w:val="001D0C57"/>
    <w:rsid w:val="001D1925"/>
    <w:rsid w:val="001D1C28"/>
    <w:rsid w:val="001D1F91"/>
    <w:rsid w:val="001D23CA"/>
    <w:rsid w:val="001D3416"/>
    <w:rsid w:val="001D3879"/>
    <w:rsid w:val="001D548A"/>
    <w:rsid w:val="001D6B34"/>
    <w:rsid w:val="001D7DF9"/>
    <w:rsid w:val="001E0A8C"/>
    <w:rsid w:val="001E22BA"/>
    <w:rsid w:val="001E25C9"/>
    <w:rsid w:val="001E2C50"/>
    <w:rsid w:val="001E5B1D"/>
    <w:rsid w:val="001E626A"/>
    <w:rsid w:val="001E633E"/>
    <w:rsid w:val="001E675D"/>
    <w:rsid w:val="001E6C78"/>
    <w:rsid w:val="001E70C1"/>
    <w:rsid w:val="001F26BF"/>
    <w:rsid w:val="001F3E96"/>
    <w:rsid w:val="001F421A"/>
    <w:rsid w:val="001F4507"/>
    <w:rsid w:val="001F558E"/>
    <w:rsid w:val="001F624E"/>
    <w:rsid w:val="001F6D11"/>
    <w:rsid w:val="001F6DB4"/>
    <w:rsid w:val="001F6DE6"/>
    <w:rsid w:val="001F6E1A"/>
    <w:rsid w:val="001F6F4F"/>
    <w:rsid w:val="001F7BF6"/>
    <w:rsid w:val="0020056F"/>
    <w:rsid w:val="00201951"/>
    <w:rsid w:val="00201BC5"/>
    <w:rsid w:val="00201ED0"/>
    <w:rsid w:val="002030F9"/>
    <w:rsid w:val="00203264"/>
    <w:rsid w:val="002049F1"/>
    <w:rsid w:val="00205226"/>
    <w:rsid w:val="00205970"/>
    <w:rsid w:val="00205E7E"/>
    <w:rsid w:val="00206493"/>
    <w:rsid w:val="002100E0"/>
    <w:rsid w:val="00210519"/>
    <w:rsid w:val="00210613"/>
    <w:rsid w:val="002139B2"/>
    <w:rsid w:val="0021429E"/>
    <w:rsid w:val="00214561"/>
    <w:rsid w:val="00215445"/>
    <w:rsid w:val="00215507"/>
    <w:rsid w:val="0021635E"/>
    <w:rsid w:val="002178B6"/>
    <w:rsid w:val="00217A40"/>
    <w:rsid w:val="00217D9F"/>
    <w:rsid w:val="00220288"/>
    <w:rsid w:val="002213BC"/>
    <w:rsid w:val="00221665"/>
    <w:rsid w:val="002218F6"/>
    <w:rsid w:val="00222139"/>
    <w:rsid w:val="00222D5A"/>
    <w:rsid w:val="0022372E"/>
    <w:rsid w:val="00223ABE"/>
    <w:rsid w:val="00223C66"/>
    <w:rsid w:val="00223DC9"/>
    <w:rsid w:val="00223F93"/>
    <w:rsid w:val="002249B5"/>
    <w:rsid w:val="00224B12"/>
    <w:rsid w:val="00225045"/>
    <w:rsid w:val="00225104"/>
    <w:rsid w:val="0022572C"/>
    <w:rsid w:val="00225A15"/>
    <w:rsid w:val="00225DCF"/>
    <w:rsid w:val="00226552"/>
    <w:rsid w:val="0022721E"/>
    <w:rsid w:val="00227221"/>
    <w:rsid w:val="002308D0"/>
    <w:rsid w:val="002316B7"/>
    <w:rsid w:val="00232433"/>
    <w:rsid w:val="00232FE0"/>
    <w:rsid w:val="00234A11"/>
    <w:rsid w:val="00237EBC"/>
    <w:rsid w:val="00240438"/>
    <w:rsid w:val="00240615"/>
    <w:rsid w:val="00240A42"/>
    <w:rsid w:val="00241E25"/>
    <w:rsid w:val="00242BAB"/>
    <w:rsid w:val="00246A0C"/>
    <w:rsid w:val="00246D67"/>
    <w:rsid w:val="00250E05"/>
    <w:rsid w:val="00251BF8"/>
    <w:rsid w:val="00253750"/>
    <w:rsid w:val="00254709"/>
    <w:rsid w:val="0025526A"/>
    <w:rsid w:val="002552CC"/>
    <w:rsid w:val="002556EC"/>
    <w:rsid w:val="00255D15"/>
    <w:rsid w:val="00255E45"/>
    <w:rsid w:val="00257112"/>
    <w:rsid w:val="00257244"/>
    <w:rsid w:val="002574FD"/>
    <w:rsid w:val="00257ABD"/>
    <w:rsid w:val="00260506"/>
    <w:rsid w:val="002611FF"/>
    <w:rsid w:val="002617D2"/>
    <w:rsid w:val="0026183A"/>
    <w:rsid w:val="00261E98"/>
    <w:rsid w:val="00263A95"/>
    <w:rsid w:val="002642B3"/>
    <w:rsid w:val="00264860"/>
    <w:rsid w:val="0026546E"/>
    <w:rsid w:val="00265FCA"/>
    <w:rsid w:val="00266589"/>
    <w:rsid w:val="00271F9D"/>
    <w:rsid w:val="00272132"/>
    <w:rsid w:val="00274F20"/>
    <w:rsid w:val="00275154"/>
    <w:rsid w:val="002772EF"/>
    <w:rsid w:val="00277CF3"/>
    <w:rsid w:val="00280854"/>
    <w:rsid w:val="00281070"/>
    <w:rsid w:val="002810BF"/>
    <w:rsid w:val="00281314"/>
    <w:rsid w:val="002813E4"/>
    <w:rsid w:val="00283358"/>
    <w:rsid w:val="00283590"/>
    <w:rsid w:val="00283ADC"/>
    <w:rsid w:val="002846EA"/>
    <w:rsid w:val="00284E82"/>
    <w:rsid w:val="002855F4"/>
    <w:rsid w:val="00285726"/>
    <w:rsid w:val="002865BB"/>
    <w:rsid w:val="00286691"/>
    <w:rsid w:val="00286827"/>
    <w:rsid w:val="00286DBE"/>
    <w:rsid w:val="00287D4F"/>
    <w:rsid w:val="00290F0B"/>
    <w:rsid w:val="00291B25"/>
    <w:rsid w:val="002924BB"/>
    <w:rsid w:val="002931E9"/>
    <w:rsid w:val="00294069"/>
    <w:rsid w:val="002946E5"/>
    <w:rsid w:val="00294BE1"/>
    <w:rsid w:val="00294D74"/>
    <w:rsid w:val="00295274"/>
    <w:rsid w:val="00295761"/>
    <w:rsid w:val="002A0699"/>
    <w:rsid w:val="002A0805"/>
    <w:rsid w:val="002A1D35"/>
    <w:rsid w:val="002A22F9"/>
    <w:rsid w:val="002A387E"/>
    <w:rsid w:val="002A3E1D"/>
    <w:rsid w:val="002A5003"/>
    <w:rsid w:val="002A66F8"/>
    <w:rsid w:val="002A6A82"/>
    <w:rsid w:val="002A73A7"/>
    <w:rsid w:val="002A7B7C"/>
    <w:rsid w:val="002B0570"/>
    <w:rsid w:val="002B0A64"/>
    <w:rsid w:val="002B1575"/>
    <w:rsid w:val="002B2501"/>
    <w:rsid w:val="002B3EC3"/>
    <w:rsid w:val="002B481D"/>
    <w:rsid w:val="002B588C"/>
    <w:rsid w:val="002B58F7"/>
    <w:rsid w:val="002B5A93"/>
    <w:rsid w:val="002B61F3"/>
    <w:rsid w:val="002B6999"/>
    <w:rsid w:val="002B7072"/>
    <w:rsid w:val="002B7A36"/>
    <w:rsid w:val="002C09CF"/>
    <w:rsid w:val="002C155D"/>
    <w:rsid w:val="002C1AF1"/>
    <w:rsid w:val="002C33E4"/>
    <w:rsid w:val="002C3FDE"/>
    <w:rsid w:val="002C4504"/>
    <w:rsid w:val="002C505F"/>
    <w:rsid w:val="002C52CD"/>
    <w:rsid w:val="002C565F"/>
    <w:rsid w:val="002C57F9"/>
    <w:rsid w:val="002C59EA"/>
    <w:rsid w:val="002C6083"/>
    <w:rsid w:val="002C631A"/>
    <w:rsid w:val="002C6F25"/>
    <w:rsid w:val="002C7F42"/>
    <w:rsid w:val="002D0907"/>
    <w:rsid w:val="002D0C46"/>
    <w:rsid w:val="002D1772"/>
    <w:rsid w:val="002D2FAC"/>
    <w:rsid w:val="002D3CDF"/>
    <w:rsid w:val="002D4C44"/>
    <w:rsid w:val="002D513E"/>
    <w:rsid w:val="002D66E3"/>
    <w:rsid w:val="002D6B69"/>
    <w:rsid w:val="002D6CED"/>
    <w:rsid w:val="002D6D99"/>
    <w:rsid w:val="002D7B76"/>
    <w:rsid w:val="002E1484"/>
    <w:rsid w:val="002E1B3A"/>
    <w:rsid w:val="002E247B"/>
    <w:rsid w:val="002E2A01"/>
    <w:rsid w:val="002E2BBA"/>
    <w:rsid w:val="002E2FB6"/>
    <w:rsid w:val="002E49F5"/>
    <w:rsid w:val="002E54E2"/>
    <w:rsid w:val="002E5936"/>
    <w:rsid w:val="002E6D0C"/>
    <w:rsid w:val="002E6F9B"/>
    <w:rsid w:val="002E6FFC"/>
    <w:rsid w:val="002F008F"/>
    <w:rsid w:val="002F1E42"/>
    <w:rsid w:val="002F21DF"/>
    <w:rsid w:val="002F3969"/>
    <w:rsid w:val="002F3F86"/>
    <w:rsid w:val="002F4A7F"/>
    <w:rsid w:val="002F5C02"/>
    <w:rsid w:val="002F6894"/>
    <w:rsid w:val="002F76BF"/>
    <w:rsid w:val="002F7783"/>
    <w:rsid w:val="002F7E4F"/>
    <w:rsid w:val="003006BF"/>
    <w:rsid w:val="00301D17"/>
    <w:rsid w:val="00302193"/>
    <w:rsid w:val="00302783"/>
    <w:rsid w:val="00302BC3"/>
    <w:rsid w:val="003030F8"/>
    <w:rsid w:val="00305060"/>
    <w:rsid w:val="0030536C"/>
    <w:rsid w:val="0030581F"/>
    <w:rsid w:val="00305D14"/>
    <w:rsid w:val="00305D6D"/>
    <w:rsid w:val="00305D85"/>
    <w:rsid w:val="00306FCD"/>
    <w:rsid w:val="00307346"/>
    <w:rsid w:val="00307996"/>
    <w:rsid w:val="00307BE4"/>
    <w:rsid w:val="00307F78"/>
    <w:rsid w:val="003101CB"/>
    <w:rsid w:val="00310443"/>
    <w:rsid w:val="0031066C"/>
    <w:rsid w:val="003107E6"/>
    <w:rsid w:val="003108EA"/>
    <w:rsid w:val="00310CB2"/>
    <w:rsid w:val="00311269"/>
    <w:rsid w:val="0031150E"/>
    <w:rsid w:val="0031165B"/>
    <w:rsid w:val="003118C1"/>
    <w:rsid w:val="00312871"/>
    <w:rsid w:val="003138A4"/>
    <w:rsid w:val="003153B7"/>
    <w:rsid w:val="003153ED"/>
    <w:rsid w:val="00315D9E"/>
    <w:rsid w:val="00320906"/>
    <w:rsid w:val="00323086"/>
    <w:rsid w:val="00323230"/>
    <w:rsid w:val="00323767"/>
    <w:rsid w:val="00323B4D"/>
    <w:rsid w:val="00324FED"/>
    <w:rsid w:val="0032519D"/>
    <w:rsid w:val="003261CA"/>
    <w:rsid w:val="003261CE"/>
    <w:rsid w:val="00327A84"/>
    <w:rsid w:val="00330058"/>
    <w:rsid w:val="0033202A"/>
    <w:rsid w:val="003321C8"/>
    <w:rsid w:val="00332BFF"/>
    <w:rsid w:val="00332E1F"/>
    <w:rsid w:val="00333919"/>
    <w:rsid w:val="00333B2C"/>
    <w:rsid w:val="00333DC4"/>
    <w:rsid w:val="00334A70"/>
    <w:rsid w:val="00334E0D"/>
    <w:rsid w:val="003358A4"/>
    <w:rsid w:val="00335A78"/>
    <w:rsid w:val="00335E22"/>
    <w:rsid w:val="00335E9F"/>
    <w:rsid w:val="0033623F"/>
    <w:rsid w:val="00336895"/>
    <w:rsid w:val="0033742E"/>
    <w:rsid w:val="00337DE8"/>
    <w:rsid w:val="00340329"/>
    <w:rsid w:val="003409D4"/>
    <w:rsid w:val="00340E3E"/>
    <w:rsid w:val="00340EEF"/>
    <w:rsid w:val="0034182B"/>
    <w:rsid w:val="00341B59"/>
    <w:rsid w:val="0034208C"/>
    <w:rsid w:val="00342AED"/>
    <w:rsid w:val="003446F3"/>
    <w:rsid w:val="003456E0"/>
    <w:rsid w:val="003456EB"/>
    <w:rsid w:val="003457DD"/>
    <w:rsid w:val="00345A2F"/>
    <w:rsid w:val="00346056"/>
    <w:rsid w:val="0034678D"/>
    <w:rsid w:val="00347576"/>
    <w:rsid w:val="00347F88"/>
    <w:rsid w:val="00350625"/>
    <w:rsid w:val="00350EB0"/>
    <w:rsid w:val="003517F4"/>
    <w:rsid w:val="003538E5"/>
    <w:rsid w:val="00354200"/>
    <w:rsid w:val="00354E63"/>
    <w:rsid w:val="0035613A"/>
    <w:rsid w:val="003562F3"/>
    <w:rsid w:val="003567D0"/>
    <w:rsid w:val="003574A6"/>
    <w:rsid w:val="00357A09"/>
    <w:rsid w:val="003606EF"/>
    <w:rsid w:val="0036239E"/>
    <w:rsid w:val="00363967"/>
    <w:rsid w:val="00363AE1"/>
    <w:rsid w:val="00363E13"/>
    <w:rsid w:val="00364304"/>
    <w:rsid w:val="003652F2"/>
    <w:rsid w:val="00367B3B"/>
    <w:rsid w:val="00372222"/>
    <w:rsid w:val="003724E1"/>
    <w:rsid w:val="00373498"/>
    <w:rsid w:val="00373D83"/>
    <w:rsid w:val="00374312"/>
    <w:rsid w:val="0037446A"/>
    <w:rsid w:val="0037459F"/>
    <w:rsid w:val="003749E9"/>
    <w:rsid w:val="00374B38"/>
    <w:rsid w:val="00376496"/>
    <w:rsid w:val="003765CC"/>
    <w:rsid w:val="00376B28"/>
    <w:rsid w:val="003772A6"/>
    <w:rsid w:val="0038002E"/>
    <w:rsid w:val="00380EBA"/>
    <w:rsid w:val="00381D26"/>
    <w:rsid w:val="00382D64"/>
    <w:rsid w:val="003837E7"/>
    <w:rsid w:val="00384153"/>
    <w:rsid w:val="00384F78"/>
    <w:rsid w:val="00385000"/>
    <w:rsid w:val="00386E0A"/>
    <w:rsid w:val="00386FC5"/>
    <w:rsid w:val="00390579"/>
    <w:rsid w:val="003909AD"/>
    <w:rsid w:val="00390F57"/>
    <w:rsid w:val="003914F8"/>
    <w:rsid w:val="00391AC3"/>
    <w:rsid w:val="00391CB1"/>
    <w:rsid w:val="00391D56"/>
    <w:rsid w:val="00391E8A"/>
    <w:rsid w:val="003921BA"/>
    <w:rsid w:val="0039227D"/>
    <w:rsid w:val="00395D57"/>
    <w:rsid w:val="003966BE"/>
    <w:rsid w:val="003969A6"/>
    <w:rsid w:val="00397099"/>
    <w:rsid w:val="003A0E44"/>
    <w:rsid w:val="003A16B5"/>
    <w:rsid w:val="003A1E51"/>
    <w:rsid w:val="003A310E"/>
    <w:rsid w:val="003A3C7E"/>
    <w:rsid w:val="003A4C43"/>
    <w:rsid w:val="003A559D"/>
    <w:rsid w:val="003A55FF"/>
    <w:rsid w:val="003A5E0D"/>
    <w:rsid w:val="003A77FE"/>
    <w:rsid w:val="003B0314"/>
    <w:rsid w:val="003B0906"/>
    <w:rsid w:val="003B12FD"/>
    <w:rsid w:val="003B1F6B"/>
    <w:rsid w:val="003B2068"/>
    <w:rsid w:val="003B222F"/>
    <w:rsid w:val="003B243B"/>
    <w:rsid w:val="003B3A38"/>
    <w:rsid w:val="003B3F04"/>
    <w:rsid w:val="003B4BF0"/>
    <w:rsid w:val="003B4D92"/>
    <w:rsid w:val="003B5391"/>
    <w:rsid w:val="003B6A26"/>
    <w:rsid w:val="003B77D6"/>
    <w:rsid w:val="003B7F24"/>
    <w:rsid w:val="003C2776"/>
    <w:rsid w:val="003C32DE"/>
    <w:rsid w:val="003C32EA"/>
    <w:rsid w:val="003C3C2E"/>
    <w:rsid w:val="003C42C0"/>
    <w:rsid w:val="003C49FD"/>
    <w:rsid w:val="003C4AD7"/>
    <w:rsid w:val="003C4FCD"/>
    <w:rsid w:val="003C775B"/>
    <w:rsid w:val="003C7D5C"/>
    <w:rsid w:val="003D06D5"/>
    <w:rsid w:val="003D0904"/>
    <w:rsid w:val="003D1291"/>
    <w:rsid w:val="003D2C47"/>
    <w:rsid w:val="003D3495"/>
    <w:rsid w:val="003D4323"/>
    <w:rsid w:val="003D5E9D"/>
    <w:rsid w:val="003D5F49"/>
    <w:rsid w:val="003D60F7"/>
    <w:rsid w:val="003D65CC"/>
    <w:rsid w:val="003E0A0E"/>
    <w:rsid w:val="003E0FA9"/>
    <w:rsid w:val="003E21B2"/>
    <w:rsid w:val="003E2D6B"/>
    <w:rsid w:val="003E489E"/>
    <w:rsid w:val="003E4E89"/>
    <w:rsid w:val="003E5BC3"/>
    <w:rsid w:val="003E5D56"/>
    <w:rsid w:val="003E62FB"/>
    <w:rsid w:val="003E6600"/>
    <w:rsid w:val="003E6BD1"/>
    <w:rsid w:val="003E6E38"/>
    <w:rsid w:val="003E6F4F"/>
    <w:rsid w:val="003E77A0"/>
    <w:rsid w:val="003F057A"/>
    <w:rsid w:val="003F1D3D"/>
    <w:rsid w:val="003F2629"/>
    <w:rsid w:val="003F2A3D"/>
    <w:rsid w:val="003F2E7C"/>
    <w:rsid w:val="003F3D51"/>
    <w:rsid w:val="003F42B4"/>
    <w:rsid w:val="003F502E"/>
    <w:rsid w:val="003F5FB7"/>
    <w:rsid w:val="003F673E"/>
    <w:rsid w:val="004007E9"/>
    <w:rsid w:val="00401A06"/>
    <w:rsid w:val="00401DC7"/>
    <w:rsid w:val="0040206A"/>
    <w:rsid w:val="004025F1"/>
    <w:rsid w:val="004029CB"/>
    <w:rsid w:val="00403403"/>
    <w:rsid w:val="00404E70"/>
    <w:rsid w:val="004066BB"/>
    <w:rsid w:val="00407332"/>
    <w:rsid w:val="00410EB4"/>
    <w:rsid w:val="00411240"/>
    <w:rsid w:val="004129C7"/>
    <w:rsid w:val="00412E8F"/>
    <w:rsid w:val="004135DC"/>
    <w:rsid w:val="004143EF"/>
    <w:rsid w:val="00414495"/>
    <w:rsid w:val="00414B6A"/>
    <w:rsid w:val="00415CB1"/>
    <w:rsid w:val="00415E76"/>
    <w:rsid w:val="00417980"/>
    <w:rsid w:val="00417E9B"/>
    <w:rsid w:val="004202A8"/>
    <w:rsid w:val="00420EFA"/>
    <w:rsid w:val="0042119B"/>
    <w:rsid w:val="004213CA"/>
    <w:rsid w:val="00421E83"/>
    <w:rsid w:val="004221F2"/>
    <w:rsid w:val="00422A0C"/>
    <w:rsid w:val="00422EE2"/>
    <w:rsid w:val="00423866"/>
    <w:rsid w:val="00424C3A"/>
    <w:rsid w:val="0042507E"/>
    <w:rsid w:val="004256B4"/>
    <w:rsid w:val="00425F9A"/>
    <w:rsid w:val="00426392"/>
    <w:rsid w:val="004275C3"/>
    <w:rsid w:val="00427680"/>
    <w:rsid w:val="00427A70"/>
    <w:rsid w:val="0043025C"/>
    <w:rsid w:val="004312E0"/>
    <w:rsid w:val="004314D2"/>
    <w:rsid w:val="004319F9"/>
    <w:rsid w:val="00433943"/>
    <w:rsid w:val="00433F4B"/>
    <w:rsid w:val="0043403D"/>
    <w:rsid w:val="004346F1"/>
    <w:rsid w:val="00435173"/>
    <w:rsid w:val="004354B8"/>
    <w:rsid w:val="0044007F"/>
    <w:rsid w:val="004411E9"/>
    <w:rsid w:val="00441917"/>
    <w:rsid w:val="004425A7"/>
    <w:rsid w:val="00442FB2"/>
    <w:rsid w:val="004433BD"/>
    <w:rsid w:val="004434A5"/>
    <w:rsid w:val="0044457B"/>
    <w:rsid w:val="00444BF4"/>
    <w:rsid w:val="0044652C"/>
    <w:rsid w:val="004465ED"/>
    <w:rsid w:val="0044746A"/>
    <w:rsid w:val="00447662"/>
    <w:rsid w:val="004507CE"/>
    <w:rsid w:val="00451C66"/>
    <w:rsid w:val="00451E43"/>
    <w:rsid w:val="0045220F"/>
    <w:rsid w:val="0045292D"/>
    <w:rsid w:val="00453009"/>
    <w:rsid w:val="0045310C"/>
    <w:rsid w:val="00453382"/>
    <w:rsid w:val="004539C5"/>
    <w:rsid w:val="00455547"/>
    <w:rsid w:val="00455FD0"/>
    <w:rsid w:val="00456373"/>
    <w:rsid w:val="00457288"/>
    <w:rsid w:val="004572A1"/>
    <w:rsid w:val="00457B59"/>
    <w:rsid w:val="0046002E"/>
    <w:rsid w:val="0046077D"/>
    <w:rsid w:val="004612E1"/>
    <w:rsid w:val="0046340B"/>
    <w:rsid w:val="00463C9A"/>
    <w:rsid w:val="00464FDA"/>
    <w:rsid w:val="0046548A"/>
    <w:rsid w:val="00465544"/>
    <w:rsid w:val="004657C8"/>
    <w:rsid w:val="00466825"/>
    <w:rsid w:val="00467224"/>
    <w:rsid w:val="0046777C"/>
    <w:rsid w:val="00467B38"/>
    <w:rsid w:val="00470738"/>
    <w:rsid w:val="004709CA"/>
    <w:rsid w:val="004711CF"/>
    <w:rsid w:val="0047218D"/>
    <w:rsid w:val="0047236B"/>
    <w:rsid w:val="004728AC"/>
    <w:rsid w:val="004732DF"/>
    <w:rsid w:val="004742FB"/>
    <w:rsid w:val="00474C0F"/>
    <w:rsid w:val="00475966"/>
    <w:rsid w:val="0047618C"/>
    <w:rsid w:val="00476218"/>
    <w:rsid w:val="0048092E"/>
    <w:rsid w:val="004812F2"/>
    <w:rsid w:val="00481E09"/>
    <w:rsid w:val="00482349"/>
    <w:rsid w:val="0048268C"/>
    <w:rsid w:val="004837B1"/>
    <w:rsid w:val="0048464C"/>
    <w:rsid w:val="004852C0"/>
    <w:rsid w:val="0048650F"/>
    <w:rsid w:val="00486DBE"/>
    <w:rsid w:val="00487039"/>
    <w:rsid w:val="004875E4"/>
    <w:rsid w:val="004877A7"/>
    <w:rsid w:val="00487C81"/>
    <w:rsid w:val="00490D92"/>
    <w:rsid w:val="00491C44"/>
    <w:rsid w:val="004926AD"/>
    <w:rsid w:val="00492AC9"/>
    <w:rsid w:val="00493B12"/>
    <w:rsid w:val="00494945"/>
    <w:rsid w:val="00495BDE"/>
    <w:rsid w:val="0049659E"/>
    <w:rsid w:val="0049676A"/>
    <w:rsid w:val="0049681F"/>
    <w:rsid w:val="00496E6B"/>
    <w:rsid w:val="0049779B"/>
    <w:rsid w:val="00497DE8"/>
    <w:rsid w:val="004A0A2D"/>
    <w:rsid w:val="004A11E9"/>
    <w:rsid w:val="004A16A6"/>
    <w:rsid w:val="004A1AFE"/>
    <w:rsid w:val="004A1E4B"/>
    <w:rsid w:val="004A3E8C"/>
    <w:rsid w:val="004A48B2"/>
    <w:rsid w:val="004A5600"/>
    <w:rsid w:val="004A65DC"/>
    <w:rsid w:val="004A6ACD"/>
    <w:rsid w:val="004A7471"/>
    <w:rsid w:val="004A7A78"/>
    <w:rsid w:val="004B0592"/>
    <w:rsid w:val="004B1357"/>
    <w:rsid w:val="004B1A88"/>
    <w:rsid w:val="004B38D9"/>
    <w:rsid w:val="004B4060"/>
    <w:rsid w:val="004B4857"/>
    <w:rsid w:val="004B4FA9"/>
    <w:rsid w:val="004B60E4"/>
    <w:rsid w:val="004B780A"/>
    <w:rsid w:val="004B7C86"/>
    <w:rsid w:val="004B7F41"/>
    <w:rsid w:val="004C192E"/>
    <w:rsid w:val="004C24C9"/>
    <w:rsid w:val="004C2FF5"/>
    <w:rsid w:val="004C3872"/>
    <w:rsid w:val="004C3BDE"/>
    <w:rsid w:val="004C3D97"/>
    <w:rsid w:val="004C64D4"/>
    <w:rsid w:val="004C6C0F"/>
    <w:rsid w:val="004C754C"/>
    <w:rsid w:val="004D05D4"/>
    <w:rsid w:val="004D0F36"/>
    <w:rsid w:val="004D2C69"/>
    <w:rsid w:val="004D321B"/>
    <w:rsid w:val="004D3AFE"/>
    <w:rsid w:val="004D4E56"/>
    <w:rsid w:val="004D5D8E"/>
    <w:rsid w:val="004D5EDF"/>
    <w:rsid w:val="004D61C6"/>
    <w:rsid w:val="004D66B1"/>
    <w:rsid w:val="004D73AD"/>
    <w:rsid w:val="004E02F2"/>
    <w:rsid w:val="004E0711"/>
    <w:rsid w:val="004E1453"/>
    <w:rsid w:val="004E1794"/>
    <w:rsid w:val="004E2B94"/>
    <w:rsid w:val="004E39AA"/>
    <w:rsid w:val="004E4DB7"/>
    <w:rsid w:val="004E5233"/>
    <w:rsid w:val="004E549F"/>
    <w:rsid w:val="004E6532"/>
    <w:rsid w:val="004E6BD0"/>
    <w:rsid w:val="004E6BF5"/>
    <w:rsid w:val="004E73A0"/>
    <w:rsid w:val="004F00FE"/>
    <w:rsid w:val="004F0DBF"/>
    <w:rsid w:val="004F149D"/>
    <w:rsid w:val="004F2200"/>
    <w:rsid w:val="004F3B72"/>
    <w:rsid w:val="004F3BED"/>
    <w:rsid w:val="004F3E2E"/>
    <w:rsid w:val="004F4083"/>
    <w:rsid w:val="004F4742"/>
    <w:rsid w:val="004F5D2A"/>
    <w:rsid w:val="004F7177"/>
    <w:rsid w:val="00502780"/>
    <w:rsid w:val="00502885"/>
    <w:rsid w:val="00503768"/>
    <w:rsid w:val="00503894"/>
    <w:rsid w:val="00503A4D"/>
    <w:rsid w:val="00503CEF"/>
    <w:rsid w:val="00504265"/>
    <w:rsid w:val="00506819"/>
    <w:rsid w:val="00507543"/>
    <w:rsid w:val="005076FA"/>
    <w:rsid w:val="00510560"/>
    <w:rsid w:val="00511842"/>
    <w:rsid w:val="00513676"/>
    <w:rsid w:val="00513A04"/>
    <w:rsid w:val="00514659"/>
    <w:rsid w:val="00516927"/>
    <w:rsid w:val="0051699D"/>
    <w:rsid w:val="00516EFA"/>
    <w:rsid w:val="00517CED"/>
    <w:rsid w:val="00517D7C"/>
    <w:rsid w:val="00520F09"/>
    <w:rsid w:val="00520FA0"/>
    <w:rsid w:val="005210A0"/>
    <w:rsid w:val="00521330"/>
    <w:rsid w:val="00521C6F"/>
    <w:rsid w:val="00522446"/>
    <w:rsid w:val="005237C2"/>
    <w:rsid w:val="00523A96"/>
    <w:rsid w:val="00523AF4"/>
    <w:rsid w:val="00523B00"/>
    <w:rsid w:val="00524807"/>
    <w:rsid w:val="00524D74"/>
    <w:rsid w:val="00525911"/>
    <w:rsid w:val="0052631A"/>
    <w:rsid w:val="00526946"/>
    <w:rsid w:val="0052752B"/>
    <w:rsid w:val="0053008B"/>
    <w:rsid w:val="00530542"/>
    <w:rsid w:val="005313F2"/>
    <w:rsid w:val="00532756"/>
    <w:rsid w:val="005328DA"/>
    <w:rsid w:val="00532D32"/>
    <w:rsid w:val="005332E9"/>
    <w:rsid w:val="005338A2"/>
    <w:rsid w:val="00533CB2"/>
    <w:rsid w:val="005344D5"/>
    <w:rsid w:val="00535157"/>
    <w:rsid w:val="00535210"/>
    <w:rsid w:val="00535F16"/>
    <w:rsid w:val="0053606A"/>
    <w:rsid w:val="005363A7"/>
    <w:rsid w:val="00537301"/>
    <w:rsid w:val="00537365"/>
    <w:rsid w:val="005376D8"/>
    <w:rsid w:val="005376E1"/>
    <w:rsid w:val="00537DB6"/>
    <w:rsid w:val="00540399"/>
    <w:rsid w:val="00540796"/>
    <w:rsid w:val="00541466"/>
    <w:rsid w:val="005416AE"/>
    <w:rsid w:val="0054171E"/>
    <w:rsid w:val="00541BCA"/>
    <w:rsid w:val="00541D72"/>
    <w:rsid w:val="00541DE9"/>
    <w:rsid w:val="00542577"/>
    <w:rsid w:val="00542C1B"/>
    <w:rsid w:val="00543710"/>
    <w:rsid w:val="00544AC8"/>
    <w:rsid w:val="005455E8"/>
    <w:rsid w:val="0054572C"/>
    <w:rsid w:val="00546523"/>
    <w:rsid w:val="0054784F"/>
    <w:rsid w:val="00547944"/>
    <w:rsid w:val="00547C36"/>
    <w:rsid w:val="0055086E"/>
    <w:rsid w:val="00550A1F"/>
    <w:rsid w:val="00551C2F"/>
    <w:rsid w:val="0055278B"/>
    <w:rsid w:val="00552AEA"/>
    <w:rsid w:val="00553DC3"/>
    <w:rsid w:val="0055433B"/>
    <w:rsid w:val="00554FB4"/>
    <w:rsid w:val="00556B81"/>
    <w:rsid w:val="00557169"/>
    <w:rsid w:val="0056018C"/>
    <w:rsid w:val="00560D8D"/>
    <w:rsid w:val="00561063"/>
    <w:rsid w:val="00561ABD"/>
    <w:rsid w:val="0056226D"/>
    <w:rsid w:val="005622D3"/>
    <w:rsid w:val="005630B0"/>
    <w:rsid w:val="0056385F"/>
    <w:rsid w:val="00563AC4"/>
    <w:rsid w:val="00564F06"/>
    <w:rsid w:val="0056556C"/>
    <w:rsid w:val="00565A6D"/>
    <w:rsid w:val="0056658D"/>
    <w:rsid w:val="00566FD5"/>
    <w:rsid w:val="00567E61"/>
    <w:rsid w:val="00571079"/>
    <w:rsid w:val="00571F4F"/>
    <w:rsid w:val="00572740"/>
    <w:rsid w:val="00572E93"/>
    <w:rsid w:val="00573464"/>
    <w:rsid w:val="00573862"/>
    <w:rsid w:val="00574534"/>
    <w:rsid w:val="00574B82"/>
    <w:rsid w:val="00576F78"/>
    <w:rsid w:val="0057721B"/>
    <w:rsid w:val="0057735E"/>
    <w:rsid w:val="005777B7"/>
    <w:rsid w:val="005777F3"/>
    <w:rsid w:val="005817C1"/>
    <w:rsid w:val="00581C40"/>
    <w:rsid w:val="00583003"/>
    <w:rsid w:val="005831EE"/>
    <w:rsid w:val="00584125"/>
    <w:rsid w:val="005847B9"/>
    <w:rsid w:val="00585BAB"/>
    <w:rsid w:val="00587389"/>
    <w:rsid w:val="00587869"/>
    <w:rsid w:val="005879D4"/>
    <w:rsid w:val="00587DA9"/>
    <w:rsid w:val="00590484"/>
    <w:rsid w:val="00590615"/>
    <w:rsid w:val="0059116D"/>
    <w:rsid w:val="005927A6"/>
    <w:rsid w:val="0059309C"/>
    <w:rsid w:val="005933D4"/>
    <w:rsid w:val="00594015"/>
    <w:rsid w:val="005946C3"/>
    <w:rsid w:val="0059470A"/>
    <w:rsid w:val="00594818"/>
    <w:rsid w:val="00594C72"/>
    <w:rsid w:val="00594D3F"/>
    <w:rsid w:val="00595062"/>
    <w:rsid w:val="0059610D"/>
    <w:rsid w:val="00596932"/>
    <w:rsid w:val="00597A60"/>
    <w:rsid w:val="00597D83"/>
    <w:rsid w:val="005A025B"/>
    <w:rsid w:val="005A0567"/>
    <w:rsid w:val="005A2A3C"/>
    <w:rsid w:val="005A4DE9"/>
    <w:rsid w:val="005A52E0"/>
    <w:rsid w:val="005A5A92"/>
    <w:rsid w:val="005A6B05"/>
    <w:rsid w:val="005A7FAF"/>
    <w:rsid w:val="005B0A5C"/>
    <w:rsid w:val="005B1A31"/>
    <w:rsid w:val="005B2039"/>
    <w:rsid w:val="005B232D"/>
    <w:rsid w:val="005B2835"/>
    <w:rsid w:val="005B2915"/>
    <w:rsid w:val="005B2E5D"/>
    <w:rsid w:val="005B41D1"/>
    <w:rsid w:val="005B5B5E"/>
    <w:rsid w:val="005B68BE"/>
    <w:rsid w:val="005B69EF"/>
    <w:rsid w:val="005B7F2D"/>
    <w:rsid w:val="005C08E6"/>
    <w:rsid w:val="005C0C10"/>
    <w:rsid w:val="005C2A8C"/>
    <w:rsid w:val="005C45C7"/>
    <w:rsid w:val="005C4B54"/>
    <w:rsid w:val="005C56AC"/>
    <w:rsid w:val="005C570F"/>
    <w:rsid w:val="005C5F75"/>
    <w:rsid w:val="005C67D8"/>
    <w:rsid w:val="005C691C"/>
    <w:rsid w:val="005C70BF"/>
    <w:rsid w:val="005C7C89"/>
    <w:rsid w:val="005D022F"/>
    <w:rsid w:val="005D0E59"/>
    <w:rsid w:val="005D1AAA"/>
    <w:rsid w:val="005D2108"/>
    <w:rsid w:val="005D24D9"/>
    <w:rsid w:val="005D2623"/>
    <w:rsid w:val="005D3589"/>
    <w:rsid w:val="005D38B8"/>
    <w:rsid w:val="005D4D5E"/>
    <w:rsid w:val="005D4E0E"/>
    <w:rsid w:val="005D518E"/>
    <w:rsid w:val="005D5CDC"/>
    <w:rsid w:val="005D5E4B"/>
    <w:rsid w:val="005D6FDC"/>
    <w:rsid w:val="005D7B1E"/>
    <w:rsid w:val="005E03E4"/>
    <w:rsid w:val="005E0B00"/>
    <w:rsid w:val="005E10AA"/>
    <w:rsid w:val="005E1120"/>
    <w:rsid w:val="005E2420"/>
    <w:rsid w:val="005E2850"/>
    <w:rsid w:val="005E2C01"/>
    <w:rsid w:val="005E2CCD"/>
    <w:rsid w:val="005E399B"/>
    <w:rsid w:val="005E4D81"/>
    <w:rsid w:val="005E5683"/>
    <w:rsid w:val="005E5A5D"/>
    <w:rsid w:val="005E5E0D"/>
    <w:rsid w:val="005F0C08"/>
    <w:rsid w:val="005F1585"/>
    <w:rsid w:val="005F173F"/>
    <w:rsid w:val="005F17E8"/>
    <w:rsid w:val="005F2124"/>
    <w:rsid w:val="005F2458"/>
    <w:rsid w:val="005F2804"/>
    <w:rsid w:val="005F2EA2"/>
    <w:rsid w:val="005F31A1"/>
    <w:rsid w:val="005F4C5F"/>
    <w:rsid w:val="005F5D9A"/>
    <w:rsid w:val="005F6D2B"/>
    <w:rsid w:val="005F797D"/>
    <w:rsid w:val="006000F7"/>
    <w:rsid w:val="00601651"/>
    <w:rsid w:val="00601EBD"/>
    <w:rsid w:val="006020F2"/>
    <w:rsid w:val="00603405"/>
    <w:rsid w:val="00603CBE"/>
    <w:rsid w:val="006048AD"/>
    <w:rsid w:val="00604DE8"/>
    <w:rsid w:val="0060504F"/>
    <w:rsid w:val="00605E12"/>
    <w:rsid w:val="00606825"/>
    <w:rsid w:val="00606DE2"/>
    <w:rsid w:val="00606F9C"/>
    <w:rsid w:val="00607022"/>
    <w:rsid w:val="0060761C"/>
    <w:rsid w:val="0061025C"/>
    <w:rsid w:val="0061085C"/>
    <w:rsid w:val="0061088D"/>
    <w:rsid w:val="00610E04"/>
    <w:rsid w:val="0061162B"/>
    <w:rsid w:val="006120BB"/>
    <w:rsid w:val="0061314C"/>
    <w:rsid w:val="0061333C"/>
    <w:rsid w:val="00613687"/>
    <w:rsid w:val="00613DF2"/>
    <w:rsid w:val="00613E02"/>
    <w:rsid w:val="00613FA1"/>
    <w:rsid w:val="00614590"/>
    <w:rsid w:val="006148C8"/>
    <w:rsid w:val="00614E5F"/>
    <w:rsid w:val="00614F81"/>
    <w:rsid w:val="00614FB0"/>
    <w:rsid w:val="006153FA"/>
    <w:rsid w:val="006158D2"/>
    <w:rsid w:val="00615947"/>
    <w:rsid w:val="00616278"/>
    <w:rsid w:val="006166DE"/>
    <w:rsid w:val="00616DE6"/>
    <w:rsid w:val="0061740C"/>
    <w:rsid w:val="006178D0"/>
    <w:rsid w:val="00617C48"/>
    <w:rsid w:val="00617C4E"/>
    <w:rsid w:val="006210F1"/>
    <w:rsid w:val="00621606"/>
    <w:rsid w:val="006221AD"/>
    <w:rsid w:val="006222EB"/>
    <w:rsid w:val="00622D98"/>
    <w:rsid w:val="006231C6"/>
    <w:rsid w:val="00623652"/>
    <w:rsid w:val="00625073"/>
    <w:rsid w:val="006251ED"/>
    <w:rsid w:val="0062698F"/>
    <w:rsid w:val="00626BB6"/>
    <w:rsid w:val="00626F6D"/>
    <w:rsid w:val="00627B1A"/>
    <w:rsid w:val="00627DDE"/>
    <w:rsid w:val="0063011E"/>
    <w:rsid w:val="00630244"/>
    <w:rsid w:val="0063139C"/>
    <w:rsid w:val="00631620"/>
    <w:rsid w:val="00632547"/>
    <w:rsid w:val="00633241"/>
    <w:rsid w:val="00633B69"/>
    <w:rsid w:val="0063462D"/>
    <w:rsid w:val="00636221"/>
    <w:rsid w:val="00636884"/>
    <w:rsid w:val="006377DE"/>
    <w:rsid w:val="00637A76"/>
    <w:rsid w:val="00637B4A"/>
    <w:rsid w:val="00637CF2"/>
    <w:rsid w:val="00637FBA"/>
    <w:rsid w:val="00640268"/>
    <w:rsid w:val="00640DFF"/>
    <w:rsid w:val="00641F5A"/>
    <w:rsid w:val="006443BF"/>
    <w:rsid w:val="00644EC4"/>
    <w:rsid w:val="00645BDA"/>
    <w:rsid w:val="00645F32"/>
    <w:rsid w:val="006460FC"/>
    <w:rsid w:val="00646472"/>
    <w:rsid w:val="00646581"/>
    <w:rsid w:val="006466D0"/>
    <w:rsid w:val="00647668"/>
    <w:rsid w:val="00647893"/>
    <w:rsid w:val="00650317"/>
    <w:rsid w:val="0065078A"/>
    <w:rsid w:val="00652575"/>
    <w:rsid w:val="0065281D"/>
    <w:rsid w:val="0065335A"/>
    <w:rsid w:val="0065362E"/>
    <w:rsid w:val="00653D19"/>
    <w:rsid w:val="006548E3"/>
    <w:rsid w:val="00654B64"/>
    <w:rsid w:val="00655182"/>
    <w:rsid w:val="006551EB"/>
    <w:rsid w:val="00655918"/>
    <w:rsid w:val="00655E59"/>
    <w:rsid w:val="006560E8"/>
    <w:rsid w:val="00656860"/>
    <w:rsid w:val="006569B4"/>
    <w:rsid w:val="006574BE"/>
    <w:rsid w:val="006574C1"/>
    <w:rsid w:val="0066038B"/>
    <w:rsid w:val="0066057C"/>
    <w:rsid w:val="00660739"/>
    <w:rsid w:val="006618D7"/>
    <w:rsid w:val="006620D3"/>
    <w:rsid w:val="00662843"/>
    <w:rsid w:val="006632EA"/>
    <w:rsid w:val="00663357"/>
    <w:rsid w:val="006635D4"/>
    <w:rsid w:val="00663F20"/>
    <w:rsid w:val="0066458F"/>
    <w:rsid w:val="00665297"/>
    <w:rsid w:val="00665B8F"/>
    <w:rsid w:val="00665CFE"/>
    <w:rsid w:val="00666302"/>
    <w:rsid w:val="00666776"/>
    <w:rsid w:val="00666AB4"/>
    <w:rsid w:val="0066737C"/>
    <w:rsid w:val="006674C4"/>
    <w:rsid w:val="00667C48"/>
    <w:rsid w:val="006704AF"/>
    <w:rsid w:val="00671344"/>
    <w:rsid w:val="00671A08"/>
    <w:rsid w:val="00671A10"/>
    <w:rsid w:val="0067247C"/>
    <w:rsid w:val="00672E81"/>
    <w:rsid w:val="0067367F"/>
    <w:rsid w:val="00674E17"/>
    <w:rsid w:val="00674E6A"/>
    <w:rsid w:val="006753F9"/>
    <w:rsid w:val="006759A6"/>
    <w:rsid w:val="006773FE"/>
    <w:rsid w:val="00677DE9"/>
    <w:rsid w:val="006808F8"/>
    <w:rsid w:val="00680A1E"/>
    <w:rsid w:val="00681010"/>
    <w:rsid w:val="006812E0"/>
    <w:rsid w:val="0068139E"/>
    <w:rsid w:val="00681C68"/>
    <w:rsid w:val="00682531"/>
    <w:rsid w:val="0068471D"/>
    <w:rsid w:val="006848EE"/>
    <w:rsid w:val="006849F7"/>
    <w:rsid w:val="00684C0A"/>
    <w:rsid w:val="00684F54"/>
    <w:rsid w:val="006857DB"/>
    <w:rsid w:val="0068726B"/>
    <w:rsid w:val="00687472"/>
    <w:rsid w:val="00690DE7"/>
    <w:rsid w:val="0069130A"/>
    <w:rsid w:val="00691355"/>
    <w:rsid w:val="00691C2B"/>
    <w:rsid w:val="0069319E"/>
    <w:rsid w:val="00693871"/>
    <w:rsid w:val="00693BC6"/>
    <w:rsid w:val="00694ACE"/>
    <w:rsid w:val="00694E47"/>
    <w:rsid w:val="00695092"/>
    <w:rsid w:val="006962A8"/>
    <w:rsid w:val="00697771"/>
    <w:rsid w:val="006A0B21"/>
    <w:rsid w:val="006A0E77"/>
    <w:rsid w:val="006A1787"/>
    <w:rsid w:val="006A1EB0"/>
    <w:rsid w:val="006A1F2E"/>
    <w:rsid w:val="006A204E"/>
    <w:rsid w:val="006A26EF"/>
    <w:rsid w:val="006A276A"/>
    <w:rsid w:val="006A2E2C"/>
    <w:rsid w:val="006A52F1"/>
    <w:rsid w:val="006A57E0"/>
    <w:rsid w:val="006A67E4"/>
    <w:rsid w:val="006A7750"/>
    <w:rsid w:val="006B286E"/>
    <w:rsid w:val="006B32AF"/>
    <w:rsid w:val="006B341F"/>
    <w:rsid w:val="006B396C"/>
    <w:rsid w:val="006B4BFC"/>
    <w:rsid w:val="006B6C1F"/>
    <w:rsid w:val="006B7ADA"/>
    <w:rsid w:val="006B7BAE"/>
    <w:rsid w:val="006B7C04"/>
    <w:rsid w:val="006C01E0"/>
    <w:rsid w:val="006C07CD"/>
    <w:rsid w:val="006C1064"/>
    <w:rsid w:val="006C1669"/>
    <w:rsid w:val="006C3804"/>
    <w:rsid w:val="006C3DEF"/>
    <w:rsid w:val="006C41F4"/>
    <w:rsid w:val="006C4884"/>
    <w:rsid w:val="006C5D84"/>
    <w:rsid w:val="006C5F93"/>
    <w:rsid w:val="006C60FE"/>
    <w:rsid w:val="006C7A45"/>
    <w:rsid w:val="006D0961"/>
    <w:rsid w:val="006D0D28"/>
    <w:rsid w:val="006D112D"/>
    <w:rsid w:val="006D1313"/>
    <w:rsid w:val="006D1508"/>
    <w:rsid w:val="006D150C"/>
    <w:rsid w:val="006D2441"/>
    <w:rsid w:val="006D3F10"/>
    <w:rsid w:val="006D48E8"/>
    <w:rsid w:val="006D607F"/>
    <w:rsid w:val="006D67EC"/>
    <w:rsid w:val="006D73AA"/>
    <w:rsid w:val="006D7F52"/>
    <w:rsid w:val="006D7FF9"/>
    <w:rsid w:val="006E53A4"/>
    <w:rsid w:val="006E61EA"/>
    <w:rsid w:val="006E678F"/>
    <w:rsid w:val="006E7419"/>
    <w:rsid w:val="006E7CC2"/>
    <w:rsid w:val="006E7DA3"/>
    <w:rsid w:val="006E7E9D"/>
    <w:rsid w:val="006F0547"/>
    <w:rsid w:val="006F08BD"/>
    <w:rsid w:val="006F1349"/>
    <w:rsid w:val="006F19E8"/>
    <w:rsid w:val="006F1C17"/>
    <w:rsid w:val="006F1E36"/>
    <w:rsid w:val="006F2026"/>
    <w:rsid w:val="006F2DEE"/>
    <w:rsid w:val="006F31F9"/>
    <w:rsid w:val="006F32DD"/>
    <w:rsid w:val="006F4332"/>
    <w:rsid w:val="006F44FB"/>
    <w:rsid w:val="006F7430"/>
    <w:rsid w:val="0070071F"/>
    <w:rsid w:val="00700AD1"/>
    <w:rsid w:val="00700BD0"/>
    <w:rsid w:val="00701C77"/>
    <w:rsid w:val="0070211A"/>
    <w:rsid w:val="0070325A"/>
    <w:rsid w:val="00703726"/>
    <w:rsid w:val="00703B1E"/>
    <w:rsid w:val="007042A8"/>
    <w:rsid w:val="007064C1"/>
    <w:rsid w:val="00706581"/>
    <w:rsid w:val="007069D4"/>
    <w:rsid w:val="00706C1B"/>
    <w:rsid w:val="00706DBE"/>
    <w:rsid w:val="007071C2"/>
    <w:rsid w:val="00707E96"/>
    <w:rsid w:val="00710509"/>
    <w:rsid w:val="007115A0"/>
    <w:rsid w:val="00711894"/>
    <w:rsid w:val="00712908"/>
    <w:rsid w:val="0071391F"/>
    <w:rsid w:val="007139D1"/>
    <w:rsid w:val="00713BE6"/>
    <w:rsid w:val="00713D7F"/>
    <w:rsid w:val="00715478"/>
    <w:rsid w:val="007162E0"/>
    <w:rsid w:val="00716A41"/>
    <w:rsid w:val="00716F43"/>
    <w:rsid w:val="0071775F"/>
    <w:rsid w:val="00717B73"/>
    <w:rsid w:val="0072023D"/>
    <w:rsid w:val="00721129"/>
    <w:rsid w:val="00721DD9"/>
    <w:rsid w:val="0072257B"/>
    <w:rsid w:val="007236BB"/>
    <w:rsid w:val="00723F16"/>
    <w:rsid w:val="007260B5"/>
    <w:rsid w:val="00726E39"/>
    <w:rsid w:val="00727066"/>
    <w:rsid w:val="00730826"/>
    <w:rsid w:val="007311A6"/>
    <w:rsid w:val="0073158A"/>
    <w:rsid w:val="0073159A"/>
    <w:rsid w:val="00731B7E"/>
    <w:rsid w:val="00731E14"/>
    <w:rsid w:val="007322C3"/>
    <w:rsid w:val="0073232C"/>
    <w:rsid w:val="0073290C"/>
    <w:rsid w:val="00732979"/>
    <w:rsid w:val="007333B6"/>
    <w:rsid w:val="00733BD4"/>
    <w:rsid w:val="00734244"/>
    <w:rsid w:val="007347B1"/>
    <w:rsid w:val="00735053"/>
    <w:rsid w:val="0073549F"/>
    <w:rsid w:val="00736D17"/>
    <w:rsid w:val="007371C2"/>
    <w:rsid w:val="00737869"/>
    <w:rsid w:val="00737D5E"/>
    <w:rsid w:val="00740A8B"/>
    <w:rsid w:val="00740FEC"/>
    <w:rsid w:val="00741582"/>
    <w:rsid w:val="0074158A"/>
    <w:rsid w:val="00741804"/>
    <w:rsid w:val="00741B3E"/>
    <w:rsid w:val="00741CD5"/>
    <w:rsid w:val="0074348E"/>
    <w:rsid w:val="007438ED"/>
    <w:rsid w:val="00744BF5"/>
    <w:rsid w:val="0074576A"/>
    <w:rsid w:val="00745E55"/>
    <w:rsid w:val="00745FD1"/>
    <w:rsid w:val="00746423"/>
    <w:rsid w:val="0074690D"/>
    <w:rsid w:val="00746D01"/>
    <w:rsid w:val="00750C03"/>
    <w:rsid w:val="007512E7"/>
    <w:rsid w:val="00751FAF"/>
    <w:rsid w:val="0075314A"/>
    <w:rsid w:val="007534F3"/>
    <w:rsid w:val="00753BD6"/>
    <w:rsid w:val="00753EA0"/>
    <w:rsid w:val="0075424D"/>
    <w:rsid w:val="00754A06"/>
    <w:rsid w:val="00754ADD"/>
    <w:rsid w:val="0075515E"/>
    <w:rsid w:val="00756F34"/>
    <w:rsid w:val="0075774E"/>
    <w:rsid w:val="00757A34"/>
    <w:rsid w:val="00757A95"/>
    <w:rsid w:val="00761812"/>
    <w:rsid w:val="0076239D"/>
    <w:rsid w:val="0076277C"/>
    <w:rsid w:val="007636AE"/>
    <w:rsid w:val="00763DB6"/>
    <w:rsid w:val="00763FE1"/>
    <w:rsid w:val="007640FD"/>
    <w:rsid w:val="007647CC"/>
    <w:rsid w:val="00766963"/>
    <w:rsid w:val="00767DD3"/>
    <w:rsid w:val="007719E7"/>
    <w:rsid w:val="0077204A"/>
    <w:rsid w:val="0077214D"/>
    <w:rsid w:val="00772359"/>
    <w:rsid w:val="0077362C"/>
    <w:rsid w:val="0077388E"/>
    <w:rsid w:val="00774BB3"/>
    <w:rsid w:val="00776DA1"/>
    <w:rsid w:val="0077730C"/>
    <w:rsid w:val="007777C7"/>
    <w:rsid w:val="00780319"/>
    <w:rsid w:val="00780793"/>
    <w:rsid w:val="007845D1"/>
    <w:rsid w:val="00785510"/>
    <w:rsid w:val="00785515"/>
    <w:rsid w:val="00785FF7"/>
    <w:rsid w:val="00787256"/>
    <w:rsid w:val="007879B0"/>
    <w:rsid w:val="00787D8F"/>
    <w:rsid w:val="0079077F"/>
    <w:rsid w:val="007907E9"/>
    <w:rsid w:val="00791349"/>
    <w:rsid w:val="00793D6B"/>
    <w:rsid w:val="00794149"/>
    <w:rsid w:val="007941D1"/>
    <w:rsid w:val="007942F3"/>
    <w:rsid w:val="00794744"/>
    <w:rsid w:val="00794FF8"/>
    <w:rsid w:val="0079507D"/>
    <w:rsid w:val="0079520D"/>
    <w:rsid w:val="007956DC"/>
    <w:rsid w:val="00795996"/>
    <w:rsid w:val="00797D2D"/>
    <w:rsid w:val="007A04EA"/>
    <w:rsid w:val="007A14C4"/>
    <w:rsid w:val="007A188C"/>
    <w:rsid w:val="007A29E7"/>
    <w:rsid w:val="007A2AD7"/>
    <w:rsid w:val="007A2FA9"/>
    <w:rsid w:val="007A63B9"/>
    <w:rsid w:val="007A75EE"/>
    <w:rsid w:val="007A79DB"/>
    <w:rsid w:val="007B017E"/>
    <w:rsid w:val="007B0381"/>
    <w:rsid w:val="007B156C"/>
    <w:rsid w:val="007B1597"/>
    <w:rsid w:val="007B1781"/>
    <w:rsid w:val="007B25E3"/>
    <w:rsid w:val="007B4967"/>
    <w:rsid w:val="007B4DC2"/>
    <w:rsid w:val="007B578A"/>
    <w:rsid w:val="007B6DAC"/>
    <w:rsid w:val="007C0160"/>
    <w:rsid w:val="007C044F"/>
    <w:rsid w:val="007C189E"/>
    <w:rsid w:val="007C2A8F"/>
    <w:rsid w:val="007C3B75"/>
    <w:rsid w:val="007C4794"/>
    <w:rsid w:val="007C5945"/>
    <w:rsid w:val="007C5FC7"/>
    <w:rsid w:val="007C635F"/>
    <w:rsid w:val="007C6866"/>
    <w:rsid w:val="007C6CC6"/>
    <w:rsid w:val="007C6D2B"/>
    <w:rsid w:val="007C76B9"/>
    <w:rsid w:val="007D121A"/>
    <w:rsid w:val="007D14A1"/>
    <w:rsid w:val="007D16B4"/>
    <w:rsid w:val="007D319D"/>
    <w:rsid w:val="007D3235"/>
    <w:rsid w:val="007D35A9"/>
    <w:rsid w:val="007D35BD"/>
    <w:rsid w:val="007D3C29"/>
    <w:rsid w:val="007D3D1C"/>
    <w:rsid w:val="007D45B2"/>
    <w:rsid w:val="007D4E2E"/>
    <w:rsid w:val="007D562D"/>
    <w:rsid w:val="007D5648"/>
    <w:rsid w:val="007D58BA"/>
    <w:rsid w:val="007D5CE1"/>
    <w:rsid w:val="007D5F1C"/>
    <w:rsid w:val="007D60D8"/>
    <w:rsid w:val="007D69F0"/>
    <w:rsid w:val="007D7024"/>
    <w:rsid w:val="007E1CCE"/>
    <w:rsid w:val="007E1D12"/>
    <w:rsid w:val="007E29B9"/>
    <w:rsid w:val="007E3354"/>
    <w:rsid w:val="007E3B8B"/>
    <w:rsid w:val="007E4640"/>
    <w:rsid w:val="007E5253"/>
    <w:rsid w:val="007E5387"/>
    <w:rsid w:val="007E5648"/>
    <w:rsid w:val="007E5789"/>
    <w:rsid w:val="007E5D23"/>
    <w:rsid w:val="007E6241"/>
    <w:rsid w:val="007E65CD"/>
    <w:rsid w:val="007E6A0F"/>
    <w:rsid w:val="007E75F4"/>
    <w:rsid w:val="007F04A9"/>
    <w:rsid w:val="007F0D8E"/>
    <w:rsid w:val="007F1030"/>
    <w:rsid w:val="007F2E4E"/>
    <w:rsid w:val="007F321A"/>
    <w:rsid w:val="007F3DBA"/>
    <w:rsid w:val="007F4967"/>
    <w:rsid w:val="007F6121"/>
    <w:rsid w:val="007F7191"/>
    <w:rsid w:val="007F754B"/>
    <w:rsid w:val="008002D6"/>
    <w:rsid w:val="0080255A"/>
    <w:rsid w:val="00803D3C"/>
    <w:rsid w:val="00804117"/>
    <w:rsid w:val="00805D62"/>
    <w:rsid w:val="008067E9"/>
    <w:rsid w:val="008068D4"/>
    <w:rsid w:val="008069C4"/>
    <w:rsid w:val="00806AC2"/>
    <w:rsid w:val="008071F9"/>
    <w:rsid w:val="0081002F"/>
    <w:rsid w:val="008108EC"/>
    <w:rsid w:val="00811395"/>
    <w:rsid w:val="00811CB5"/>
    <w:rsid w:val="00812935"/>
    <w:rsid w:val="00812B11"/>
    <w:rsid w:val="00813CA9"/>
    <w:rsid w:val="00813D09"/>
    <w:rsid w:val="00814450"/>
    <w:rsid w:val="008147EB"/>
    <w:rsid w:val="00814CF3"/>
    <w:rsid w:val="00815A8B"/>
    <w:rsid w:val="00815F6D"/>
    <w:rsid w:val="008162D9"/>
    <w:rsid w:val="008167DA"/>
    <w:rsid w:val="00816B70"/>
    <w:rsid w:val="00817711"/>
    <w:rsid w:val="008205A8"/>
    <w:rsid w:val="00820E93"/>
    <w:rsid w:val="00821396"/>
    <w:rsid w:val="00821659"/>
    <w:rsid w:val="008218BB"/>
    <w:rsid w:val="00821906"/>
    <w:rsid w:val="00822ACA"/>
    <w:rsid w:val="00822D00"/>
    <w:rsid w:val="0082300C"/>
    <w:rsid w:val="00824435"/>
    <w:rsid w:val="008251F1"/>
    <w:rsid w:val="008254F8"/>
    <w:rsid w:val="008264AD"/>
    <w:rsid w:val="00826822"/>
    <w:rsid w:val="00826BE1"/>
    <w:rsid w:val="00830729"/>
    <w:rsid w:val="008311EE"/>
    <w:rsid w:val="00831A1C"/>
    <w:rsid w:val="00831C4F"/>
    <w:rsid w:val="00832038"/>
    <w:rsid w:val="00832AED"/>
    <w:rsid w:val="00832E10"/>
    <w:rsid w:val="0083303C"/>
    <w:rsid w:val="00833971"/>
    <w:rsid w:val="008342A0"/>
    <w:rsid w:val="008348CF"/>
    <w:rsid w:val="00834ADC"/>
    <w:rsid w:val="0083541D"/>
    <w:rsid w:val="00835A31"/>
    <w:rsid w:val="00835D2A"/>
    <w:rsid w:val="008364A7"/>
    <w:rsid w:val="00836D55"/>
    <w:rsid w:val="008370BF"/>
    <w:rsid w:val="00837CB4"/>
    <w:rsid w:val="00840B66"/>
    <w:rsid w:val="00840DB8"/>
    <w:rsid w:val="008411D7"/>
    <w:rsid w:val="0084141D"/>
    <w:rsid w:val="008427EC"/>
    <w:rsid w:val="00844AC2"/>
    <w:rsid w:val="00844D9B"/>
    <w:rsid w:val="008457FD"/>
    <w:rsid w:val="00846578"/>
    <w:rsid w:val="008466ED"/>
    <w:rsid w:val="00847CA6"/>
    <w:rsid w:val="00847D7D"/>
    <w:rsid w:val="00850F88"/>
    <w:rsid w:val="00851742"/>
    <w:rsid w:val="008525ED"/>
    <w:rsid w:val="0085345E"/>
    <w:rsid w:val="008538D3"/>
    <w:rsid w:val="00853DD3"/>
    <w:rsid w:val="008542D6"/>
    <w:rsid w:val="00854486"/>
    <w:rsid w:val="00854B85"/>
    <w:rsid w:val="00854BDD"/>
    <w:rsid w:val="0085583B"/>
    <w:rsid w:val="0085598B"/>
    <w:rsid w:val="008559F9"/>
    <w:rsid w:val="008566B3"/>
    <w:rsid w:val="00856983"/>
    <w:rsid w:val="008569BA"/>
    <w:rsid w:val="008569D8"/>
    <w:rsid w:val="008572C5"/>
    <w:rsid w:val="00857C9F"/>
    <w:rsid w:val="008601A7"/>
    <w:rsid w:val="0086076A"/>
    <w:rsid w:val="0086236C"/>
    <w:rsid w:val="0086246C"/>
    <w:rsid w:val="00865174"/>
    <w:rsid w:val="00866136"/>
    <w:rsid w:val="008661B3"/>
    <w:rsid w:val="008663F9"/>
    <w:rsid w:val="0086642B"/>
    <w:rsid w:val="00866536"/>
    <w:rsid w:val="00866BCC"/>
    <w:rsid w:val="00867D2C"/>
    <w:rsid w:val="00870241"/>
    <w:rsid w:val="008718EE"/>
    <w:rsid w:val="00872119"/>
    <w:rsid w:val="00872E94"/>
    <w:rsid w:val="00873B0E"/>
    <w:rsid w:val="00874204"/>
    <w:rsid w:val="00874241"/>
    <w:rsid w:val="00874305"/>
    <w:rsid w:val="0087432C"/>
    <w:rsid w:val="008745A0"/>
    <w:rsid w:val="008745F3"/>
    <w:rsid w:val="008749CD"/>
    <w:rsid w:val="008764B5"/>
    <w:rsid w:val="008779CC"/>
    <w:rsid w:val="00880440"/>
    <w:rsid w:val="00880F30"/>
    <w:rsid w:val="00881081"/>
    <w:rsid w:val="008813C5"/>
    <w:rsid w:val="008813E4"/>
    <w:rsid w:val="00881EDB"/>
    <w:rsid w:val="00883768"/>
    <w:rsid w:val="00884133"/>
    <w:rsid w:val="00885A9B"/>
    <w:rsid w:val="008862C9"/>
    <w:rsid w:val="00886484"/>
    <w:rsid w:val="008879D7"/>
    <w:rsid w:val="00890715"/>
    <w:rsid w:val="00890EE5"/>
    <w:rsid w:val="0089218C"/>
    <w:rsid w:val="008930CA"/>
    <w:rsid w:val="00893625"/>
    <w:rsid w:val="00893D92"/>
    <w:rsid w:val="008941E5"/>
    <w:rsid w:val="0089620D"/>
    <w:rsid w:val="0089674D"/>
    <w:rsid w:val="00896BC8"/>
    <w:rsid w:val="0089735C"/>
    <w:rsid w:val="00897FA1"/>
    <w:rsid w:val="008A0EBE"/>
    <w:rsid w:val="008A1252"/>
    <w:rsid w:val="008A3492"/>
    <w:rsid w:val="008A4808"/>
    <w:rsid w:val="008A59F4"/>
    <w:rsid w:val="008A5AD1"/>
    <w:rsid w:val="008A6199"/>
    <w:rsid w:val="008A7934"/>
    <w:rsid w:val="008B00B9"/>
    <w:rsid w:val="008B31D1"/>
    <w:rsid w:val="008B35C6"/>
    <w:rsid w:val="008B35FF"/>
    <w:rsid w:val="008B3656"/>
    <w:rsid w:val="008B4640"/>
    <w:rsid w:val="008B5B78"/>
    <w:rsid w:val="008B660A"/>
    <w:rsid w:val="008B7041"/>
    <w:rsid w:val="008C0EBB"/>
    <w:rsid w:val="008C1A08"/>
    <w:rsid w:val="008C23C0"/>
    <w:rsid w:val="008C33E2"/>
    <w:rsid w:val="008C3A56"/>
    <w:rsid w:val="008C451F"/>
    <w:rsid w:val="008C5609"/>
    <w:rsid w:val="008C5D70"/>
    <w:rsid w:val="008C6E98"/>
    <w:rsid w:val="008C7DC6"/>
    <w:rsid w:val="008D0371"/>
    <w:rsid w:val="008D0682"/>
    <w:rsid w:val="008D071D"/>
    <w:rsid w:val="008D0A8D"/>
    <w:rsid w:val="008D100E"/>
    <w:rsid w:val="008D3127"/>
    <w:rsid w:val="008D359B"/>
    <w:rsid w:val="008D39FD"/>
    <w:rsid w:val="008D48E1"/>
    <w:rsid w:val="008D4956"/>
    <w:rsid w:val="008D4F28"/>
    <w:rsid w:val="008D6667"/>
    <w:rsid w:val="008D6784"/>
    <w:rsid w:val="008D6E2C"/>
    <w:rsid w:val="008D7510"/>
    <w:rsid w:val="008D753C"/>
    <w:rsid w:val="008D7767"/>
    <w:rsid w:val="008D7EA8"/>
    <w:rsid w:val="008E00BA"/>
    <w:rsid w:val="008E0EBC"/>
    <w:rsid w:val="008E1610"/>
    <w:rsid w:val="008E2594"/>
    <w:rsid w:val="008E2CC8"/>
    <w:rsid w:val="008E2DB0"/>
    <w:rsid w:val="008E2FAA"/>
    <w:rsid w:val="008E342F"/>
    <w:rsid w:val="008E3579"/>
    <w:rsid w:val="008E3CB1"/>
    <w:rsid w:val="008E47FD"/>
    <w:rsid w:val="008E4B19"/>
    <w:rsid w:val="008E6034"/>
    <w:rsid w:val="008E63A8"/>
    <w:rsid w:val="008E6BAD"/>
    <w:rsid w:val="008F0425"/>
    <w:rsid w:val="008F050B"/>
    <w:rsid w:val="008F1E60"/>
    <w:rsid w:val="008F239E"/>
    <w:rsid w:val="008F24DE"/>
    <w:rsid w:val="008F4A3D"/>
    <w:rsid w:val="008F4B3F"/>
    <w:rsid w:val="008F54DA"/>
    <w:rsid w:val="008F6467"/>
    <w:rsid w:val="008F6E01"/>
    <w:rsid w:val="008F73CF"/>
    <w:rsid w:val="008F7876"/>
    <w:rsid w:val="00900161"/>
    <w:rsid w:val="00900A1A"/>
    <w:rsid w:val="009013C6"/>
    <w:rsid w:val="00903A63"/>
    <w:rsid w:val="009041A2"/>
    <w:rsid w:val="00904CFE"/>
    <w:rsid w:val="00904DB0"/>
    <w:rsid w:val="00905611"/>
    <w:rsid w:val="009056F0"/>
    <w:rsid w:val="00905AFB"/>
    <w:rsid w:val="0090741A"/>
    <w:rsid w:val="00907511"/>
    <w:rsid w:val="00907DE5"/>
    <w:rsid w:val="009101B5"/>
    <w:rsid w:val="00910490"/>
    <w:rsid w:val="009107CB"/>
    <w:rsid w:val="00911136"/>
    <w:rsid w:val="009126AE"/>
    <w:rsid w:val="009131B0"/>
    <w:rsid w:val="009133D1"/>
    <w:rsid w:val="009133E9"/>
    <w:rsid w:val="009143D4"/>
    <w:rsid w:val="00914C47"/>
    <w:rsid w:val="00915DB4"/>
    <w:rsid w:val="00915DC4"/>
    <w:rsid w:val="00916B4C"/>
    <w:rsid w:val="00917F21"/>
    <w:rsid w:val="009202EF"/>
    <w:rsid w:val="00920625"/>
    <w:rsid w:val="00921DBA"/>
    <w:rsid w:val="009225EB"/>
    <w:rsid w:val="009227D1"/>
    <w:rsid w:val="00923F00"/>
    <w:rsid w:val="00926131"/>
    <w:rsid w:val="00926B55"/>
    <w:rsid w:val="00931A1E"/>
    <w:rsid w:val="00931C6E"/>
    <w:rsid w:val="00933FF2"/>
    <w:rsid w:val="0093450D"/>
    <w:rsid w:val="00934D60"/>
    <w:rsid w:val="00935F3C"/>
    <w:rsid w:val="009362F5"/>
    <w:rsid w:val="00936F90"/>
    <w:rsid w:val="00936FFE"/>
    <w:rsid w:val="009409A2"/>
    <w:rsid w:val="00941473"/>
    <w:rsid w:val="00942E13"/>
    <w:rsid w:val="00945006"/>
    <w:rsid w:val="009456E2"/>
    <w:rsid w:val="009470FE"/>
    <w:rsid w:val="009473F6"/>
    <w:rsid w:val="00947660"/>
    <w:rsid w:val="009501D3"/>
    <w:rsid w:val="0095047E"/>
    <w:rsid w:val="009507B3"/>
    <w:rsid w:val="00951393"/>
    <w:rsid w:val="00951665"/>
    <w:rsid w:val="00952D0E"/>
    <w:rsid w:val="00953193"/>
    <w:rsid w:val="009538DF"/>
    <w:rsid w:val="009548CF"/>
    <w:rsid w:val="00954FF8"/>
    <w:rsid w:val="00955C2C"/>
    <w:rsid w:val="00955FE8"/>
    <w:rsid w:val="00956398"/>
    <w:rsid w:val="009563FE"/>
    <w:rsid w:val="00960120"/>
    <w:rsid w:val="009605DF"/>
    <w:rsid w:val="009608FD"/>
    <w:rsid w:val="009618D7"/>
    <w:rsid w:val="00962F93"/>
    <w:rsid w:val="0096539A"/>
    <w:rsid w:val="00965A7F"/>
    <w:rsid w:val="00965CBB"/>
    <w:rsid w:val="00966718"/>
    <w:rsid w:val="009667D0"/>
    <w:rsid w:val="00966EB2"/>
    <w:rsid w:val="009675BE"/>
    <w:rsid w:val="00967B24"/>
    <w:rsid w:val="00967FDE"/>
    <w:rsid w:val="009708CD"/>
    <w:rsid w:val="00972E94"/>
    <w:rsid w:val="0097408C"/>
    <w:rsid w:val="00974832"/>
    <w:rsid w:val="00974DF4"/>
    <w:rsid w:val="00975709"/>
    <w:rsid w:val="0097604C"/>
    <w:rsid w:val="00976211"/>
    <w:rsid w:val="0097748C"/>
    <w:rsid w:val="009777A8"/>
    <w:rsid w:val="00977EAE"/>
    <w:rsid w:val="009803D1"/>
    <w:rsid w:val="009805E9"/>
    <w:rsid w:val="00981CF9"/>
    <w:rsid w:val="00982669"/>
    <w:rsid w:val="009831E2"/>
    <w:rsid w:val="009836E4"/>
    <w:rsid w:val="00983A23"/>
    <w:rsid w:val="00983D2C"/>
    <w:rsid w:val="00984724"/>
    <w:rsid w:val="00985397"/>
    <w:rsid w:val="0098667A"/>
    <w:rsid w:val="009867D7"/>
    <w:rsid w:val="0098682A"/>
    <w:rsid w:val="00986FD0"/>
    <w:rsid w:val="00987198"/>
    <w:rsid w:val="00987306"/>
    <w:rsid w:val="00987EE1"/>
    <w:rsid w:val="0099011B"/>
    <w:rsid w:val="00990176"/>
    <w:rsid w:val="0099196B"/>
    <w:rsid w:val="009923D7"/>
    <w:rsid w:val="009930D5"/>
    <w:rsid w:val="00993FB3"/>
    <w:rsid w:val="009949AC"/>
    <w:rsid w:val="00994DD2"/>
    <w:rsid w:val="00995BA1"/>
    <w:rsid w:val="00995DA9"/>
    <w:rsid w:val="00997065"/>
    <w:rsid w:val="009973A0"/>
    <w:rsid w:val="009975C4"/>
    <w:rsid w:val="0099768C"/>
    <w:rsid w:val="009A01F0"/>
    <w:rsid w:val="009A0223"/>
    <w:rsid w:val="009A02B5"/>
    <w:rsid w:val="009A14B8"/>
    <w:rsid w:val="009A161C"/>
    <w:rsid w:val="009A2483"/>
    <w:rsid w:val="009A28C9"/>
    <w:rsid w:val="009A28DD"/>
    <w:rsid w:val="009A50F9"/>
    <w:rsid w:val="009A64C9"/>
    <w:rsid w:val="009A6AEB"/>
    <w:rsid w:val="009A6F51"/>
    <w:rsid w:val="009A70E8"/>
    <w:rsid w:val="009A74FC"/>
    <w:rsid w:val="009A756D"/>
    <w:rsid w:val="009A7A90"/>
    <w:rsid w:val="009B0DA4"/>
    <w:rsid w:val="009B10FC"/>
    <w:rsid w:val="009B16ED"/>
    <w:rsid w:val="009B17D8"/>
    <w:rsid w:val="009B3684"/>
    <w:rsid w:val="009B376D"/>
    <w:rsid w:val="009B41AC"/>
    <w:rsid w:val="009B51DA"/>
    <w:rsid w:val="009B67EF"/>
    <w:rsid w:val="009B6902"/>
    <w:rsid w:val="009B6DC2"/>
    <w:rsid w:val="009B702A"/>
    <w:rsid w:val="009B7FCB"/>
    <w:rsid w:val="009C05D0"/>
    <w:rsid w:val="009C0616"/>
    <w:rsid w:val="009C0DD0"/>
    <w:rsid w:val="009C10FD"/>
    <w:rsid w:val="009C1307"/>
    <w:rsid w:val="009C1B4E"/>
    <w:rsid w:val="009C1CF7"/>
    <w:rsid w:val="009C31D5"/>
    <w:rsid w:val="009C35AB"/>
    <w:rsid w:val="009C4320"/>
    <w:rsid w:val="009C4BA1"/>
    <w:rsid w:val="009C6B02"/>
    <w:rsid w:val="009C6EEC"/>
    <w:rsid w:val="009C7C31"/>
    <w:rsid w:val="009C7C57"/>
    <w:rsid w:val="009D0246"/>
    <w:rsid w:val="009D063F"/>
    <w:rsid w:val="009D0744"/>
    <w:rsid w:val="009D076E"/>
    <w:rsid w:val="009D2916"/>
    <w:rsid w:val="009D3950"/>
    <w:rsid w:val="009D42F2"/>
    <w:rsid w:val="009D49AB"/>
    <w:rsid w:val="009D66EC"/>
    <w:rsid w:val="009D67C3"/>
    <w:rsid w:val="009D7592"/>
    <w:rsid w:val="009D7CB9"/>
    <w:rsid w:val="009E0A4E"/>
    <w:rsid w:val="009E0BE7"/>
    <w:rsid w:val="009E15A6"/>
    <w:rsid w:val="009E1641"/>
    <w:rsid w:val="009E18B0"/>
    <w:rsid w:val="009E1BD6"/>
    <w:rsid w:val="009E21DC"/>
    <w:rsid w:val="009E29D1"/>
    <w:rsid w:val="009E312D"/>
    <w:rsid w:val="009E3717"/>
    <w:rsid w:val="009E463F"/>
    <w:rsid w:val="009E4723"/>
    <w:rsid w:val="009E4FD7"/>
    <w:rsid w:val="009E5817"/>
    <w:rsid w:val="009E61CF"/>
    <w:rsid w:val="009E6386"/>
    <w:rsid w:val="009F0937"/>
    <w:rsid w:val="009F0D0A"/>
    <w:rsid w:val="009F12F7"/>
    <w:rsid w:val="009F208E"/>
    <w:rsid w:val="009F2B12"/>
    <w:rsid w:val="009F3B88"/>
    <w:rsid w:val="009F3EE5"/>
    <w:rsid w:val="009F4643"/>
    <w:rsid w:val="009F486D"/>
    <w:rsid w:val="009F54EB"/>
    <w:rsid w:val="009F5C84"/>
    <w:rsid w:val="009F6101"/>
    <w:rsid w:val="009F6C1B"/>
    <w:rsid w:val="00A001B1"/>
    <w:rsid w:val="00A00E84"/>
    <w:rsid w:val="00A01562"/>
    <w:rsid w:val="00A0183E"/>
    <w:rsid w:val="00A01B79"/>
    <w:rsid w:val="00A02380"/>
    <w:rsid w:val="00A030F7"/>
    <w:rsid w:val="00A03CF0"/>
    <w:rsid w:val="00A05603"/>
    <w:rsid w:val="00A0670D"/>
    <w:rsid w:val="00A06C40"/>
    <w:rsid w:val="00A10397"/>
    <w:rsid w:val="00A10545"/>
    <w:rsid w:val="00A11564"/>
    <w:rsid w:val="00A13E90"/>
    <w:rsid w:val="00A13F13"/>
    <w:rsid w:val="00A147BA"/>
    <w:rsid w:val="00A158B7"/>
    <w:rsid w:val="00A16037"/>
    <w:rsid w:val="00A16471"/>
    <w:rsid w:val="00A16DF2"/>
    <w:rsid w:val="00A17350"/>
    <w:rsid w:val="00A2062D"/>
    <w:rsid w:val="00A20F3E"/>
    <w:rsid w:val="00A2198F"/>
    <w:rsid w:val="00A21C34"/>
    <w:rsid w:val="00A2209A"/>
    <w:rsid w:val="00A22E0D"/>
    <w:rsid w:val="00A2366E"/>
    <w:rsid w:val="00A24B28"/>
    <w:rsid w:val="00A24BF7"/>
    <w:rsid w:val="00A25FAF"/>
    <w:rsid w:val="00A25FB8"/>
    <w:rsid w:val="00A260D4"/>
    <w:rsid w:val="00A261E3"/>
    <w:rsid w:val="00A267B1"/>
    <w:rsid w:val="00A26C73"/>
    <w:rsid w:val="00A26F66"/>
    <w:rsid w:val="00A270F0"/>
    <w:rsid w:val="00A277C7"/>
    <w:rsid w:val="00A3057A"/>
    <w:rsid w:val="00A305B9"/>
    <w:rsid w:val="00A30A57"/>
    <w:rsid w:val="00A31253"/>
    <w:rsid w:val="00A31453"/>
    <w:rsid w:val="00A31E0A"/>
    <w:rsid w:val="00A324A0"/>
    <w:rsid w:val="00A324B4"/>
    <w:rsid w:val="00A32F7F"/>
    <w:rsid w:val="00A33A2E"/>
    <w:rsid w:val="00A35045"/>
    <w:rsid w:val="00A3695E"/>
    <w:rsid w:val="00A36F1C"/>
    <w:rsid w:val="00A40157"/>
    <w:rsid w:val="00A401F0"/>
    <w:rsid w:val="00A4189A"/>
    <w:rsid w:val="00A41F61"/>
    <w:rsid w:val="00A440DE"/>
    <w:rsid w:val="00A44223"/>
    <w:rsid w:val="00A45F17"/>
    <w:rsid w:val="00A46BF6"/>
    <w:rsid w:val="00A473B7"/>
    <w:rsid w:val="00A47603"/>
    <w:rsid w:val="00A51071"/>
    <w:rsid w:val="00A51556"/>
    <w:rsid w:val="00A517BC"/>
    <w:rsid w:val="00A52201"/>
    <w:rsid w:val="00A52B83"/>
    <w:rsid w:val="00A53420"/>
    <w:rsid w:val="00A540BC"/>
    <w:rsid w:val="00A5419F"/>
    <w:rsid w:val="00A54CE5"/>
    <w:rsid w:val="00A55334"/>
    <w:rsid w:val="00A55DFE"/>
    <w:rsid w:val="00A565A9"/>
    <w:rsid w:val="00A56DAE"/>
    <w:rsid w:val="00A57E81"/>
    <w:rsid w:val="00A57E9E"/>
    <w:rsid w:val="00A6029A"/>
    <w:rsid w:val="00A60569"/>
    <w:rsid w:val="00A6092F"/>
    <w:rsid w:val="00A60F4B"/>
    <w:rsid w:val="00A61D13"/>
    <w:rsid w:val="00A62D97"/>
    <w:rsid w:val="00A6428A"/>
    <w:rsid w:val="00A6508E"/>
    <w:rsid w:val="00A65999"/>
    <w:rsid w:val="00A65CE4"/>
    <w:rsid w:val="00A677AF"/>
    <w:rsid w:val="00A7159C"/>
    <w:rsid w:val="00A732E4"/>
    <w:rsid w:val="00A7335C"/>
    <w:rsid w:val="00A7357F"/>
    <w:rsid w:val="00A73A23"/>
    <w:rsid w:val="00A73C02"/>
    <w:rsid w:val="00A74153"/>
    <w:rsid w:val="00A75AC4"/>
    <w:rsid w:val="00A75E98"/>
    <w:rsid w:val="00A76081"/>
    <w:rsid w:val="00A76595"/>
    <w:rsid w:val="00A77A34"/>
    <w:rsid w:val="00A80A0A"/>
    <w:rsid w:val="00A80C97"/>
    <w:rsid w:val="00A81C2B"/>
    <w:rsid w:val="00A81F3B"/>
    <w:rsid w:val="00A82957"/>
    <w:rsid w:val="00A82DB8"/>
    <w:rsid w:val="00A84B40"/>
    <w:rsid w:val="00A84EF6"/>
    <w:rsid w:val="00A862C1"/>
    <w:rsid w:val="00A863BE"/>
    <w:rsid w:val="00A86C06"/>
    <w:rsid w:val="00A905D9"/>
    <w:rsid w:val="00A907ED"/>
    <w:rsid w:val="00A91716"/>
    <w:rsid w:val="00A91F58"/>
    <w:rsid w:val="00A925FA"/>
    <w:rsid w:val="00A92B6E"/>
    <w:rsid w:val="00A92F11"/>
    <w:rsid w:val="00A93441"/>
    <w:rsid w:val="00A9371A"/>
    <w:rsid w:val="00A9514D"/>
    <w:rsid w:val="00A95346"/>
    <w:rsid w:val="00A9563B"/>
    <w:rsid w:val="00A958E7"/>
    <w:rsid w:val="00A959DD"/>
    <w:rsid w:val="00A96A83"/>
    <w:rsid w:val="00A9708E"/>
    <w:rsid w:val="00A9713A"/>
    <w:rsid w:val="00A97634"/>
    <w:rsid w:val="00A978EC"/>
    <w:rsid w:val="00AA1474"/>
    <w:rsid w:val="00AA1997"/>
    <w:rsid w:val="00AA2A48"/>
    <w:rsid w:val="00AA3E20"/>
    <w:rsid w:val="00AA3E4E"/>
    <w:rsid w:val="00AA4AE6"/>
    <w:rsid w:val="00AA4F27"/>
    <w:rsid w:val="00AA5721"/>
    <w:rsid w:val="00AA5AE1"/>
    <w:rsid w:val="00AA6CC2"/>
    <w:rsid w:val="00AA7BE1"/>
    <w:rsid w:val="00AB0F66"/>
    <w:rsid w:val="00AB11D9"/>
    <w:rsid w:val="00AB1CC7"/>
    <w:rsid w:val="00AB1E70"/>
    <w:rsid w:val="00AB1FDC"/>
    <w:rsid w:val="00AB299C"/>
    <w:rsid w:val="00AB3A96"/>
    <w:rsid w:val="00AB3B15"/>
    <w:rsid w:val="00AB3EB8"/>
    <w:rsid w:val="00AB4E93"/>
    <w:rsid w:val="00AB542D"/>
    <w:rsid w:val="00AB6604"/>
    <w:rsid w:val="00AB6951"/>
    <w:rsid w:val="00AB71E3"/>
    <w:rsid w:val="00AB745D"/>
    <w:rsid w:val="00AB7B25"/>
    <w:rsid w:val="00AC0410"/>
    <w:rsid w:val="00AC0DBB"/>
    <w:rsid w:val="00AC2244"/>
    <w:rsid w:val="00AC2AC8"/>
    <w:rsid w:val="00AC374B"/>
    <w:rsid w:val="00AC4A5F"/>
    <w:rsid w:val="00AC56F5"/>
    <w:rsid w:val="00AC57B0"/>
    <w:rsid w:val="00AC5B52"/>
    <w:rsid w:val="00AC6088"/>
    <w:rsid w:val="00AC688F"/>
    <w:rsid w:val="00AC6921"/>
    <w:rsid w:val="00AD0138"/>
    <w:rsid w:val="00AD07CB"/>
    <w:rsid w:val="00AD1406"/>
    <w:rsid w:val="00AD16AE"/>
    <w:rsid w:val="00AD1A84"/>
    <w:rsid w:val="00AD1DA7"/>
    <w:rsid w:val="00AD28C5"/>
    <w:rsid w:val="00AD2E40"/>
    <w:rsid w:val="00AD3631"/>
    <w:rsid w:val="00AD39BC"/>
    <w:rsid w:val="00AD5501"/>
    <w:rsid w:val="00AD5EE4"/>
    <w:rsid w:val="00AD6AFF"/>
    <w:rsid w:val="00AD6E17"/>
    <w:rsid w:val="00AD7531"/>
    <w:rsid w:val="00AE0AA0"/>
    <w:rsid w:val="00AE112F"/>
    <w:rsid w:val="00AE1CDA"/>
    <w:rsid w:val="00AE262B"/>
    <w:rsid w:val="00AE3590"/>
    <w:rsid w:val="00AE39CF"/>
    <w:rsid w:val="00AE4407"/>
    <w:rsid w:val="00AE46B3"/>
    <w:rsid w:val="00AE4C46"/>
    <w:rsid w:val="00AE5523"/>
    <w:rsid w:val="00AE59DB"/>
    <w:rsid w:val="00AE5B43"/>
    <w:rsid w:val="00AE607C"/>
    <w:rsid w:val="00AE6B7E"/>
    <w:rsid w:val="00AE7772"/>
    <w:rsid w:val="00AE7BF9"/>
    <w:rsid w:val="00AF0802"/>
    <w:rsid w:val="00AF0B5C"/>
    <w:rsid w:val="00AF160A"/>
    <w:rsid w:val="00AF18BA"/>
    <w:rsid w:val="00AF3A41"/>
    <w:rsid w:val="00AF513D"/>
    <w:rsid w:val="00AF5C42"/>
    <w:rsid w:val="00AF5F51"/>
    <w:rsid w:val="00AF62A2"/>
    <w:rsid w:val="00AF6DD1"/>
    <w:rsid w:val="00AF6F32"/>
    <w:rsid w:val="00B00826"/>
    <w:rsid w:val="00B00B08"/>
    <w:rsid w:val="00B01A1D"/>
    <w:rsid w:val="00B01DAC"/>
    <w:rsid w:val="00B02910"/>
    <w:rsid w:val="00B03A6C"/>
    <w:rsid w:val="00B04D97"/>
    <w:rsid w:val="00B04F75"/>
    <w:rsid w:val="00B06152"/>
    <w:rsid w:val="00B067A9"/>
    <w:rsid w:val="00B06D6C"/>
    <w:rsid w:val="00B06DF3"/>
    <w:rsid w:val="00B07272"/>
    <w:rsid w:val="00B072EB"/>
    <w:rsid w:val="00B10B16"/>
    <w:rsid w:val="00B11224"/>
    <w:rsid w:val="00B118CE"/>
    <w:rsid w:val="00B12FFD"/>
    <w:rsid w:val="00B13444"/>
    <w:rsid w:val="00B13B3E"/>
    <w:rsid w:val="00B14253"/>
    <w:rsid w:val="00B14374"/>
    <w:rsid w:val="00B147CD"/>
    <w:rsid w:val="00B14D7C"/>
    <w:rsid w:val="00B15288"/>
    <w:rsid w:val="00B15AFA"/>
    <w:rsid w:val="00B168E2"/>
    <w:rsid w:val="00B1699C"/>
    <w:rsid w:val="00B16EF4"/>
    <w:rsid w:val="00B20764"/>
    <w:rsid w:val="00B214E9"/>
    <w:rsid w:val="00B21602"/>
    <w:rsid w:val="00B21EF0"/>
    <w:rsid w:val="00B22F39"/>
    <w:rsid w:val="00B233DA"/>
    <w:rsid w:val="00B23573"/>
    <w:rsid w:val="00B23E5E"/>
    <w:rsid w:val="00B23E9A"/>
    <w:rsid w:val="00B23F53"/>
    <w:rsid w:val="00B276AA"/>
    <w:rsid w:val="00B30C3E"/>
    <w:rsid w:val="00B30DB3"/>
    <w:rsid w:val="00B326D3"/>
    <w:rsid w:val="00B32DBE"/>
    <w:rsid w:val="00B33C86"/>
    <w:rsid w:val="00B348B6"/>
    <w:rsid w:val="00B34A53"/>
    <w:rsid w:val="00B360F9"/>
    <w:rsid w:val="00B36B22"/>
    <w:rsid w:val="00B36D52"/>
    <w:rsid w:val="00B40E4E"/>
    <w:rsid w:val="00B4101D"/>
    <w:rsid w:val="00B41DC0"/>
    <w:rsid w:val="00B4246C"/>
    <w:rsid w:val="00B42D16"/>
    <w:rsid w:val="00B435E6"/>
    <w:rsid w:val="00B43A7A"/>
    <w:rsid w:val="00B43B0F"/>
    <w:rsid w:val="00B43B79"/>
    <w:rsid w:val="00B43C43"/>
    <w:rsid w:val="00B44578"/>
    <w:rsid w:val="00B446B7"/>
    <w:rsid w:val="00B4471C"/>
    <w:rsid w:val="00B44756"/>
    <w:rsid w:val="00B44B61"/>
    <w:rsid w:val="00B45DA1"/>
    <w:rsid w:val="00B45E99"/>
    <w:rsid w:val="00B46B83"/>
    <w:rsid w:val="00B475CC"/>
    <w:rsid w:val="00B47707"/>
    <w:rsid w:val="00B47DDF"/>
    <w:rsid w:val="00B5047F"/>
    <w:rsid w:val="00B508CA"/>
    <w:rsid w:val="00B5164D"/>
    <w:rsid w:val="00B51C0F"/>
    <w:rsid w:val="00B51C6A"/>
    <w:rsid w:val="00B51ECB"/>
    <w:rsid w:val="00B525CA"/>
    <w:rsid w:val="00B52CDF"/>
    <w:rsid w:val="00B53E29"/>
    <w:rsid w:val="00B54B1C"/>
    <w:rsid w:val="00B54C4D"/>
    <w:rsid w:val="00B55539"/>
    <w:rsid w:val="00B570D9"/>
    <w:rsid w:val="00B570F3"/>
    <w:rsid w:val="00B57344"/>
    <w:rsid w:val="00B60B7F"/>
    <w:rsid w:val="00B60CC8"/>
    <w:rsid w:val="00B6116D"/>
    <w:rsid w:val="00B625A0"/>
    <w:rsid w:val="00B63D03"/>
    <w:rsid w:val="00B65F47"/>
    <w:rsid w:val="00B65F5D"/>
    <w:rsid w:val="00B6637D"/>
    <w:rsid w:val="00B66FA1"/>
    <w:rsid w:val="00B670CE"/>
    <w:rsid w:val="00B671C5"/>
    <w:rsid w:val="00B67E92"/>
    <w:rsid w:val="00B70852"/>
    <w:rsid w:val="00B708EA"/>
    <w:rsid w:val="00B70ADD"/>
    <w:rsid w:val="00B729DB"/>
    <w:rsid w:val="00B735A2"/>
    <w:rsid w:val="00B73643"/>
    <w:rsid w:val="00B7391A"/>
    <w:rsid w:val="00B73BD6"/>
    <w:rsid w:val="00B74031"/>
    <w:rsid w:val="00B754A0"/>
    <w:rsid w:val="00B75CB7"/>
    <w:rsid w:val="00B808FC"/>
    <w:rsid w:val="00B8098C"/>
    <w:rsid w:val="00B80B29"/>
    <w:rsid w:val="00B80DFF"/>
    <w:rsid w:val="00B82196"/>
    <w:rsid w:val="00B83921"/>
    <w:rsid w:val="00B8415F"/>
    <w:rsid w:val="00B84E77"/>
    <w:rsid w:val="00B84E85"/>
    <w:rsid w:val="00B850E0"/>
    <w:rsid w:val="00B854CB"/>
    <w:rsid w:val="00B85579"/>
    <w:rsid w:val="00B85AC0"/>
    <w:rsid w:val="00B862B4"/>
    <w:rsid w:val="00B862D8"/>
    <w:rsid w:val="00B87062"/>
    <w:rsid w:val="00B9004C"/>
    <w:rsid w:val="00B90169"/>
    <w:rsid w:val="00B91DF4"/>
    <w:rsid w:val="00B92B16"/>
    <w:rsid w:val="00B92D7D"/>
    <w:rsid w:val="00B944C3"/>
    <w:rsid w:val="00B95A6C"/>
    <w:rsid w:val="00B96737"/>
    <w:rsid w:val="00B97059"/>
    <w:rsid w:val="00B973BC"/>
    <w:rsid w:val="00B97FD6"/>
    <w:rsid w:val="00BA04C0"/>
    <w:rsid w:val="00BA2D2C"/>
    <w:rsid w:val="00BA3D36"/>
    <w:rsid w:val="00BA5007"/>
    <w:rsid w:val="00BA5803"/>
    <w:rsid w:val="00BA60F6"/>
    <w:rsid w:val="00BA6BCC"/>
    <w:rsid w:val="00BA7168"/>
    <w:rsid w:val="00BB07C8"/>
    <w:rsid w:val="00BB08A6"/>
    <w:rsid w:val="00BB108C"/>
    <w:rsid w:val="00BB167A"/>
    <w:rsid w:val="00BB3342"/>
    <w:rsid w:val="00BB4753"/>
    <w:rsid w:val="00BB503C"/>
    <w:rsid w:val="00BB5BA8"/>
    <w:rsid w:val="00BC276F"/>
    <w:rsid w:val="00BC49B7"/>
    <w:rsid w:val="00BC4A8E"/>
    <w:rsid w:val="00BC6AEF"/>
    <w:rsid w:val="00BC6C37"/>
    <w:rsid w:val="00BD063E"/>
    <w:rsid w:val="00BD07F2"/>
    <w:rsid w:val="00BD0F18"/>
    <w:rsid w:val="00BD222D"/>
    <w:rsid w:val="00BD2DD8"/>
    <w:rsid w:val="00BD3037"/>
    <w:rsid w:val="00BD47A5"/>
    <w:rsid w:val="00BD4D62"/>
    <w:rsid w:val="00BD5895"/>
    <w:rsid w:val="00BD68F4"/>
    <w:rsid w:val="00BD6F9B"/>
    <w:rsid w:val="00BE024B"/>
    <w:rsid w:val="00BE0A77"/>
    <w:rsid w:val="00BE1201"/>
    <w:rsid w:val="00BE1499"/>
    <w:rsid w:val="00BE1925"/>
    <w:rsid w:val="00BE1C1D"/>
    <w:rsid w:val="00BE1C52"/>
    <w:rsid w:val="00BE4428"/>
    <w:rsid w:val="00BE44F9"/>
    <w:rsid w:val="00BE7561"/>
    <w:rsid w:val="00BE784E"/>
    <w:rsid w:val="00BE7C50"/>
    <w:rsid w:val="00BF008A"/>
    <w:rsid w:val="00BF06BA"/>
    <w:rsid w:val="00BF0B59"/>
    <w:rsid w:val="00BF2D4C"/>
    <w:rsid w:val="00BF2F3D"/>
    <w:rsid w:val="00BF31B0"/>
    <w:rsid w:val="00BF43C9"/>
    <w:rsid w:val="00BF462F"/>
    <w:rsid w:val="00BF4BB8"/>
    <w:rsid w:val="00BF4DD2"/>
    <w:rsid w:val="00BF58A9"/>
    <w:rsid w:val="00BF59BE"/>
    <w:rsid w:val="00BF5CDC"/>
    <w:rsid w:val="00BF6BDC"/>
    <w:rsid w:val="00BF79BB"/>
    <w:rsid w:val="00BF7F82"/>
    <w:rsid w:val="00C00375"/>
    <w:rsid w:val="00C0040A"/>
    <w:rsid w:val="00C01372"/>
    <w:rsid w:val="00C0165F"/>
    <w:rsid w:val="00C022F7"/>
    <w:rsid w:val="00C02B62"/>
    <w:rsid w:val="00C035A3"/>
    <w:rsid w:val="00C048A4"/>
    <w:rsid w:val="00C05014"/>
    <w:rsid w:val="00C05317"/>
    <w:rsid w:val="00C064B6"/>
    <w:rsid w:val="00C065E6"/>
    <w:rsid w:val="00C070EA"/>
    <w:rsid w:val="00C07A4B"/>
    <w:rsid w:val="00C07AC6"/>
    <w:rsid w:val="00C07DAA"/>
    <w:rsid w:val="00C10849"/>
    <w:rsid w:val="00C10EBB"/>
    <w:rsid w:val="00C110D9"/>
    <w:rsid w:val="00C11CB4"/>
    <w:rsid w:val="00C139A1"/>
    <w:rsid w:val="00C1400D"/>
    <w:rsid w:val="00C16129"/>
    <w:rsid w:val="00C16937"/>
    <w:rsid w:val="00C178A6"/>
    <w:rsid w:val="00C17C57"/>
    <w:rsid w:val="00C204DC"/>
    <w:rsid w:val="00C22479"/>
    <w:rsid w:val="00C227E7"/>
    <w:rsid w:val="00C22B91"/>
    <w:rsid w:val="00C240ED"/>
    <w:rsid w:val="00C243B5"/>
    <w:rsid w:val="00C254A1"/>
    <w:rsid w:val="00C26719"/>
    <w:rsid w:val="00C26D05"/>
    <w:rsid w:val="00C26FB5"/>
    <w:rsid w:val="00C2722C"/>
    <w:rsid w:val="00C27505"/>
    <w:rsid w:val="00C27580"/>
    <w:rsid w:val="00C30301"/>
    <w:rsid w:val="00C3045F"/>
    <w:rsid w:val="00C308B0"/>
    <w:rsid w:val="00C316C4"/>
    <w:rsid w:val="00C31DF5"/>
    <w:rsid w:val="00C32178"/>
    <w:rsid w:val="00C332BA"/>
    <w:rsid w:val="00C33CA6"/>
    <w:rsid w:val="00C34212"/>
    <w:rsid w:val="00C349D2"/>
    <w:rsid w:val="00C34C9D"/>
    <w:rsid w:val="00C35792"/>
    <w:rsid w:val="00C35D68"/>
    <w:rsid w:val="00C368E8"/>
    <w:rsid w:val="00C40484"/>
    <w:rsid w:val="00C40EBB"/>
    <w:rsid w:val="00C42537"/>
    <w:rsid w:val="00C432D7"/>
    <w:rsid w:val="00C436C2"/>
    <w:rsid w:val="00C445B3"/>
    <w:rsid w:val="00C44605"/>
    <w:rsid w:val="00C4528D"/>
    <w:rsid w:val="00C4558A"/>
    <w:rsid w:val="00C45D3A"/>
    <w:rsid w:val="00C46762"/>
    <w:rsid w:val="00C46827"/>
    <w:rsid w:val="00C4692F"/>
    <w:rsid w:val="00C46EC4"/>
    <w:rsid w:val="00C470A8"/>
    <w:rsid w:val="00C50B25"/>
    <w:rsid w:val="00C50B49"/>
    <w:rsid w:val="00C52913"/>
    <w:rsid w:val="00C536B9"/>
    <w:rsid w:val="00C55164"/>
    <w:rsid w:val="00C56059"/>
    <w:rsid w:val="00C56FEF"/>
    <w:rsid w:val="00C61C01"/>
    <w:rsid w:val="00C6278D"/>
    <w:rsid w:val="00C62FAE"/>
    <w:rsid w:val="00C65AF4"/>
    <w:rsid w:val="00C70A3D"/>
    <w:rsid w:val="00C70B6C"/>
    <w:rsid w:val="00C70F44"/>
    <w:rsid w:val="00C71212"/>
    <w:rsid w:val="00C71E08"/>
    <w:rsid w:val="00C72FEC"/>
    <w:rsid w:val="00C740F0"/>
    <w:rsid w:val="00C74857"/>
    <w:rsid w:val="00C74DD0"/>
    <w:rsid w:val="00C75715"/>
    <w:rsid w:val="00C76ABF"/>
    <w:rsid w:val="00C76B26"/>
    <w:rsid w:val="00C80AE2"/>
    <w:rsid w:val="00C80D6D"/>
    <w:rsid w:val="00C8101E"/>
    <w:rsid w:val="00C81203"/>
    <w:rsid w:val="00C8127F"/>
    <w:rsid w:val="00C817D4"/>
    <w:rsid w:val="00C822EB"/>
    <w:rsid w:val="00C82E53"/>
    <w:rsid w:val="00C833CE"/>
    <w:rsid w:val="00C839A9"/>
    <w:rsid w:val="00C852E6"/>
    <w:rsid w:val="00C85915"/>
    <w:rsid w:val="00C85C1E"/>
    <w:rsid w:val="00C85EFE"/>
    <w:rsid w:val="00C8644F"/>
    <w:rsid w:val="00C86EB4"/>
    <w:rsid w:val="00C873E4"/>
    <w:rsid w:val="00C87777"/>
    <w:rsid w:val="00C8787F"/>
    <w:rsid w:val="00C87E44"/>
    <w:rsid w:val="00C87EF8"/>
    <w:rsid w:val="00C90D6F"/>
    <w:rsid w:val="00C911C2"/>
    <w:rsid w:val="00C91AD6"/>
    <w:rsid w:val="00C91F38"/>
    <w:rsid w:val="00C92AE5"/>
    <w:rsid w:val="00C92CBB"/>
    <w:rsid w:val="00C92EDB"/>
    <w:rsid w:val="00C93A4A"/>
    <w:rsid w:val="00C93EE0"/>
    <w:rsid w:val="00C94316"/>
    <w:rsid w:val="00C95EC8"/>
    <w:rsid w:val="00C9608A"/>
    <w:rsid w:val="00C967FF"/>
    <w:rsid w:val="00C9685C"/>
    <w:rsid w:val="00C9687E"/>
    <w:rsid w:val="00C968C6"/>
    <w:rsid w:val="00C96D27"/>
    <w:rsid w:val="00C97488"/>
    <w:rsid w:val="00C9797A"/>
    <w:rsid w:val="00C979B2"/>
    <w:rsid w:val="00CA16E0"/>
    <w:rsid w:val="00CA23B0"/>
    <w:rsid w:val="00CA27F6"/>
    <w:rsid w:val="00CA2B4A"/>
    <w:rsid w:val="00CA383C"/>
    <w:rsid w:val="00CA3AD1"/>
    <w:rsid w:val="00CA3BCC"/>
    <w:rsid w:val="00CA5920"/>
    <w:rsid w:val="00CA6D02"/>
    <w:rsid w:val="00CA7AFE"/>
    <w:rsid w:val="00CB0543"/>
    <w:rsid w:val="00CB1C82"/>
    <w:rsid w:val="00CB1DF7"/>
    <w:rsid w:val="00CB1ED3"/>
    <w:rsid w:val="00CB32A9"/>
    <w:rsid w:val="00CB3D0F"/>
    <w:rsid w:val="00CB402F"/>
    <w:rsid w:val="00CB4A3F"/>
    <w:rsid w:val="00CB4E72"/>
    <w:rsid w:val="00CB556D"/>
    <w:rsid w:val="00CB5D56"/>
    <w:rsid w:val="00CB656F"/>
    <w:rsid w:val="00CB68EF"/>
    <w:rsid w:val="00CB6F2F"/>
    <w:rsid w:val="00CB6FDB"/>
    <w:rsid w:val="00CB7AAB"/>
    <w:rsid w:val="00CB7B2C"/>
    <w:rsid w:val="00CB7EE0"/>
    <w:rsid w:val="00CB7F11"/>
    <w:rsid w:val="00CC087A"/>
    <w:rsid w:val="00CC18C0"/>
    <w:rsid w:val="00CC21F7"/>
    <w:rsid w:val="00CC2334"/>
    <w:rsid w:val="00CC29A0"/>
    <w:rsid w:val="00CC320C"/>
    <w:rsid w:val="00CC352F"/>
    <w:rsid w:val="00CC3B6E"/>
    <w:rsid w:val="00CC4F08"/>
    <w:rsid w:val="00CC5561"/>
    <w:rsid w:val="00CC55A7"/>
    <w:rsid w:val="00CC702F"/>
    <w:rsid w:val="00CC7453"/>
    <w:rsid w:val="00CD04BD"/>
    <w:rsid w:val="00CD0765"/>
    <w:rsid w:val="00CD0A64"/>
    <w:rsid w:val="00CD2934"/>
    <w:rsid w:val="00CD2E4E"/>
    <w:rsid w:val="00CD340D"/>
    <w:rsid w:val="00CD39B8"/>
    <w:rsid w:val="00CD3EA4"/>
    <w:rsid w:val="00CD439C"/>
    <w:rsid w:val="00CD4E06"/>
    <w:rsid w:val="00CD4EB9"/>
    <w:rsid w:val="00CD5436"/>
    <w:rsid w:val="00CD5A1B"/>
    <w:rsid w:val="00CD5CE1"/>
    <w:rsid w:val="00CD755B"/>
    <w:rsid w:val="00CD7624"/>
    <w:rsid w:val="00CE03D2"/>
    <w:rsid w:val="00CE170A"/>
    <w:rsid w:val="00CE174C"/>
    <w:rsid w:val="00CE1A3D"/>
    <w:rsid w:val="00CE235C"/>
    <w:rsid w:val="00CE247F"/>
    <w:rsid w:val="00CE2CE4"/>
    <w:rsid w:val="00CE32D0"/>
    <w:rsid w:val="00CE3489"/>
    <w:rsid w:val="00CE35DA"/>
    <w:rsid w:val="00CE3B4B"/>
    <w:rsid w:val="00CE3C40"/>
    <w:rsid w:val="00CE4537"/>
    <w:rsid w:val="00CE4B64"/>
    <w:rsid w:val="00CE4D29"/>
    <w:rsid w:val="00CE7570"/>
    <w:rsid w:val="00CF0D66"/>
    <w:rsid w:val="00CF0EE4"/>
    <w:rsid w:val="00CF1559"/>
    <w:rsid w:val="00CF1A23"/>
    <w:rsid w:val="00CF2EE7"/>
    <w:rsid w:val="00CF3FE6"/>
    <w:rsid w:val="00CF461B"/>
    <w:rsid w:val="00CF54AD"/>
    <w:rsid w:val="00CF5FB2"/>
    <w:rsid w:val="00CF62C9"/>
    <w:rsid w:val="00CF6A6A"/>
    <w:rsid w:val="00CF79EA"/>
    <w:rsid w:val="00CF7CE4"/>
    <w:rsid w:val="00D008BA"/>
    <w:rsid w:val="00D01933"/>
    <w:rsid w:val="00D01A3B"/>
    <w:rsid w:val="00D02303"/>
    <w:rsid w:val="00D02556"/>
    <w:rsid w:val="00D029A1"/>
    <w:rsid w:val="00D03623"/>
    <w:rsid w:val="00D0552B"/>
    <w:rsid w:val="00D058CF"/>
    <w:rsid w:val="00D059FD"/>
    <w:rsid w:val="00D1089F"/>
    <w:rsid w:val="00D10F12"/>
    <w:rsid w:val="00D10F88"/>
    <w:rsid w:val="00D11E0F"/>
    <w:rsid w:val="00D12AB6"/>
    <w:rsid w:val="00D1376E"/>
    <w:rsid w:val="00D14087"/>
    <w:rsid w:val="00D14D36"/>
    <w:rsid w:val="00D15106"/>
    <w:rsid w:val="00D1569A"/>
    <w:rsid w:val="00D17F9E"/>
    <w:rsid w:val="00D21E0A"/>
    <w:rsid w:val="00D22220"/>
    <w:rsid w:val="00D2293F"/>
    <w:rsid w:val="00D22981"/>
    <w:rsid w:val="00D235F9"/>
    <w:rsid w:val="00D24419"/>
    <w:rsid w:val="00D27B8D"/>
    <w:rsid w:val="00D30028"/>
    <w:rsid w:val="00D32FD5"/>
    <w:rsid w:val="00D33142"/>
    <w:rsid w:val="00D338EA"/>
    <w:rsid w:val="00D33C4A"/>
    <w:rsid w:val="00D34B4E"/>
    <w:rsid w:val="00D35740"/>
    <w:rsid w:val="00D362B3"/>
    <w:rsid w:val="00D36C82"/>
    <w:rsid w:val="00D37070"/>
    <w:rsid w:val="00D37530"/>
    <w:rsid w:val="00D37CCC"/>
    <w:rsid w:val="00D404C0"/>
    <w:rsid w:val="00D41627"/>
    <w:rsid w:val="00D41EF9"/>
    <w:rsid w:val="00D4200D"/>
    <w:rsid w:val="00D42C2A"/>
    <w:rsid w:val="00D42F0E"/>
    <w:rsid w:val="00D42FD9"/>
    <w:rsid w:val="00D44EED"/>
    <w:rsid w:val="00D45451"/>
    <w:rsid w:val="00D457C1"/>
    <w:rsid w:val="00D4595C"/>
    <w:rsid w:val="00D46FAE"/>
    <w:rsid w:val="00D47114"/>
    <w:rsid w:val="00D47FD0"/>
    <w:rsid w:val="00D51E63"/>
    <w:rsid w:val="00D5212F"/>
    <w:rsid w:val="00D521B1"/>
    <w:rsid w:val="00D525EC"/>
    <w:rsid w:val="00D52717"/>
    <w:rsid w:val="00D52CCB"/>
    <w:rsid w:val="00D52DD8"/>
    <w:rsid w:val="00D53354"/>
    <w:rsid w:val="00D54368"/>
    <w:rsid w:val="00D5499B"/>
    <w:rsid w:val="00D54DA8"/>
    <w:rsid w:val="00D55AF1"/>
    <w:rsid w:val="00D55C38"/>
    <w:rsid w:val="00D55F63"/>
    <w:rsid w:val="00D56279"/>
    <w:rsid w:val="00D56D72"/>
    <w:rsid w:val="00D57029"/>
    <w:rsid w:val="00D57269"/>
    <w:rsid w:val="00D573D2"/>
    <w:rsid w:val="00D60654"/>
    <w:rsid w:val="00D60BEF"/>
    <w:rsid w:val="00D60D0C"/>
    <w:rsid w:val="00D616A8"/>
    <w:rsid w:val="00D61C63"/>
    <w:rsid w:val="00D61D98"/>
    <w:rsid w:val="00D635D8"/>
    <w:rsid w:val="00D63680"/>
    <w:rsid w:val="00D65900"/>
    <w:rsid w:val="00D66871"/>
    <w:rsid w:val="00D6717D"/>
    <w:rsid w:val="00D67CA2"/>
    <w:rsid w:val="00D7082C"/>
    <w:rsid w:val="00D70988"/>
    <w:rsid w:val="00D70A62"/>
    <w:rsid w:val="00D71FE5"/>
    <w:rsid w:val="00D72AEA"/>
    <w:rsid w:val="00D733CC"/>
    <w:rsid w:val="00D73BCF"/>
    <w:rsid w:val="00D74C31"/>
    <w:rsid w:val="00D7502C"/>
    <w:rsid w:val="00D76073"/>
    <w:rsid w:val="00D76289"/>
    <w:rsid w:val="00D76686"/>
    <w:rsid w:val="00D76D13"/>
    <w:rsid w:val="00D76DF0"/>
    <w:rsid w:val="00D77A86"/>
    <w:rsid w:val="00D81A86"/>
    <w:rsid w:val="00D81CCA"/>
    <w:rsid w:val="00D81E87"/>
    <w:rsid w:val="00D82F7D"/>
    <w:rsid w:val="00D838AA"/>
    <w:rsid w:val="00D84F9D"/>
    <w:rsid w:val="00D855BF"/>
    <w:rsid w:val="00D8637C"/>
    <w:rsid w:val="00D871A0"/>
    <w:rsid w:val="00D8747D"/>
    <w:rsid w:val="00D87D67"/>
    <w:rsid w:val="00D90254"/>
    <w:rsid w:val="00D912A1"/>
    <w:rsid w:val="00D91749"/>
    <w:rsid w:val="00D91B47"/>
    <w:rsid w:val="00D93DBC"/>
    <w:rsid w:val="00D941E9"/>
    <w:rsid w:val="00D9689E"/>
    <w:rsid w:val="00D96CD4"/>
    <w:rsid w:val="00D975A9"/>
    <w:rsid w:val="00DA01B5"/>
    <w:rsid w:val="00DA0676"/>
    <w:rsid w:val="00DA0690"/>
    <w:rsid w:val="00DA0828"/>
    <w:rsid w:val="00DA1C19"/>
    <w:rsid w:val="00DA287F"/>
    <w:rsid w:val="00DA2AF9"/>
    <w:rsid w:val="00DA2C4F"/>
    <w:rsid w:val="00DA3786"/>
    <w:rsid w:val="00DA4085"/>
    <w:rsid w:val="00DA464B"/>
    <w:rsid w:val="00DA4F96"/>
    <w:rsid w:val="00DA5786"/>
    <w:rsid w:val="00DA661A"/>
    <w:rsid w:val="00DA6653"/>
    <w:rsid w:val="00DA676D"/>
    <w:rsid w:val="00DA69C0"/>
    <w:rsid w:val="00DA6F19"/>
    <w:rsid w:val="00DA7F63"/>
    <w:rsid w:val="00DB0615"/>
    <w:rsid w:val="00DB0B8E"/>
    <w:rsid w:val="00DB1047"/>
    <w:rsid w:val="00DB1C21"/>
    <w:rsid w:val="00DB420D"/>
    <w:rsid w:val="00DB47F7"/>
    <w:rsid w:val="00DB4834"/>
    <w:rsid w:val="00DB56F5"/>
    <w:rsid w:val="00DB6309"/>
    <w:rsid w:val="00DB6FEC"/>
    <w:rsid w:val="00DB743E"/>
    <w:rsid w:val="00DB7490"/>
    <w:rsid w:val="00DB79CD"/>
    <w:rsid w:val="00DC0686"/>
    <w:rsid w:val="00DC2CDC"/>
    <w:rsid w:val="00DC2F09"/>
    <w:rsid w:val="00DC44A5"/>
    <w:rsid w:val="00DC44F5"/>
    <w:rsid w:val="00DC55A3"/>
    <w:rsid w:val="00DC5BD3"/>
    <w:rsid w:val="00DC5EE6"/>
    <w:rsid w:val="00DC7168"/>
    <w:rsid w:val="00DC76DC"/>
    <w:rsid w:val="00DD0810"/>
    <w:rsid w:val="00DD0A72"/>
    <w:rsid w:val="00DD1D68"/>
    <w:rsid w:val="00DD1DD9"/>
    <w:rsid w:val="00DD377D"/>
    <w:rsid w:val="00DD3D25"/>
    <w:rsid w:val="00DD4326"/>
    <w:rsid w:val="00DD495A"/>
    <w:rsid w:val="00DD4C9C"/>
    <w:rsid w:val="00DD4CD4"/>
    <w:rsid w:val="00DD6B2B"/>
    <w:rsid w:val="00DD732F"/>
    <w:rsid w:val="00DD737F"/>
    <w:rsid w:val="00DD79AA"/>
    <w:rsid w:val="00DD7AFE"/>
    <w:rsid w:val="00DE0477"/>
    <w:rsid w:val="00DE0BA5"/>
    <w:rsid w:val="00DE12B3"/>
    <w:rsid w:val="00DE27D1"/>
    <w:rsid w:val="00DE2FEE"/>
    <w:rsid w:val="00DE3A90"/>
    <w:rsid w:val="00DE3E61"/>
    <w:rsid w:val="00DE450F"/>
    <w:rsid w:val="00DE4A06"/>
    <w:rsid w:val="00DE5440"/>
    <w:rsid w:val="00DE58EF"/>
    <w:rsid w:val="00DE5EAC"/>
    <w:rsid w:val="00DE77F7"/>
    <w:rsid w:val="00DF031E"/>
    <w:rsid w:val="00DF06D4"/>
    <w:rsid w:val="00DF07F3"/>
    <w:rsid w:val="00DF1621"/>
    <w:rsid w:val="00DF4B83"/>
    <w:rsid w:val="00DF4F56"/>
    <w:rsid w:val="00DF70C4"/>
    <w:rsid w:val="00DF73E6"/>
    <w:rsid w:val="00E00649"/>
    <w:rsid w:val="00E00E19"/>
    <w:rsid w:val="00E01564"/>
    <w:rsid w:val="00E01993"/>
    <w:rsid w:val="00E028B3"/>
    <w:rsid w:val="00E02B03"/>
    <w:rsid w:val="00E03983"/>
    <w:rsid w:val="00E04663"/>
    <w:rsid w:val="00E049E4"/>
    <w:rsid w:val="00E06C9A"/>
    <w:rsid w:val="00E10666"/>
    <w:rsid w:val="00E10BEC"/>
    <w:rsid w:val="00E11B35"/>
    <w:rsid w:val="00E1322D"/>
    <w:rsid w:val="00E1329A"/>
    <w:rsid w:val="00E14367"/>
    <w:rsid w:val="00E1476E"/>
    <w:rsid w:val="00E15522"/>
    <w:rsid w:val="00E169BE"/>
    <w:rsid w:val="00E17022"/>
    <w:rsid w:val="00E1716E"/>
    <w:rsid w:val="00E17D5E"/>
    <w:rsid w:val="00E20D61"/>
    <w:rsid w:val="00E228EE"/>
    <w:rsid w:val="00E22F44"/>
    <w:rsid w:val="00E23628"/>
    <w:rsid w:val="00E25456"/>
    <w:rsid w:val="00E25C08"/>
    <w:rsid w:val="00E2619E"/>
    <w:rsid w:val="00E3245E"/>
    <w:rsid w:val="00E32EEA"/>
    <w:rsid w:val="00E336F8"/>
    <w:rsid w:val="00E340BB"/>
    <w:rsid w:val="00E34527"/>
    <w:rsid w:val="00E34DBB"/>
    <w:rsid w:val="00E3600D"/>
    <w:rsid w:val="00E41B5E"/>
    <w:rsid w:val="00E42986"/>
    <w:rsid w:val="00E42C3F"/>
    <w:rsid w:val="00E42FCE"/>
    <w:rsid w:val="00E43070"/>
    <w:rsid w:val="00E4336A"/>
    <w:rsid w:val="00E43D45"/>
    <w:rsid w:val="00E440A9"/>
    <w:rsid w:val="00E45217"/>
    <w:rsid w:val="00E45AAD"/>
    <w:rsid w:val="00E45F20"/>
    <w:rsid w:val="00E50AAC"/>
    <w:rsid w:val="00E51479"/>
    <w:rsid w:val="00E52B3F"/>
    <w:rsid w:val="00E530BA"/>
    <w:rsid w:val="00E53230"/>
    <w:rsid w:val="00E54E70"/>
    <w:rsid w:val="00E55DE3"/>
    <w:rsid w:val="00E561CB"/>
    <w:rsid w:val="00E568F3"/>
    <w:rsid w:val="00E56A4E"/>
    <w:rsid w:val="00E57418"/>
    <w:rsid w:val="00E57B56"/>
    <w:rsid w:val="00E60125"/>
    <w:rsid w:val="00E60DED"/>
    <w:rsid w:val="00E6115D"/>
    <w:rsid w:val="00E61EE2"/>
    <w:rsid w:val="00E62CD8"/>
    <w:rsid w:val="00E638F5"/>
    <w:rsid w:val="00E64329"/>
    <w:rsid w:val="00E65636"/>
    <w:rsid w:val="00E656C3"/>
    <w:rsid w:val="00E66385"/>
    <w:rsid w:val="00E663FE"/>
    <w:rsid w:val="00E673D3"/>
    <w:rsid w:val="00E676B5"/>
    <w:rsid w:val="00E67A12"/>
    <w:rsid w:val="00E7058F"/>
    <w:rsid w:val="00E71718"/>
    <w:rsid w:val="00E722BD"/>
    <w:rsid w:val="00E733BC"/>
    <w:rsid w:val="00E738C3"/>
    <w:rsid w:val="00E73B23"/>
    <w:rsid w:val="00E73D28"/>
    <w:rsid w:val="00E74179"/>
    <w:rsid w:val="00E74DF4"/>
    <w:rsid w:val="00E7554C"/>
    <w:rsid w:val="00E75934"/>
    <w:rsid w:val="00E75F1A"/>
    <w:rsid w:val="00E76B26"/>
    <w:rsid w:val="00E77584"/>
    <w:rsid w:val="00E81515"/>
    <w:rsid w:val="00E81836"/>
    <w:rsid w:val="00E81CE8"/>
    <w:rsid w:val="00E826F9"/>
    <w:rsid w:val="00E83319"/>
    <w:rsid w:val="00E836A4"/>
    <w:rsid w:val="00E83FD7"/>
    <w:rsid w:val="00E84815"/>
    <w:rsid w:val="00E859A9"/>
    <w:rsid w:val="00E85B3E"/>
    <w:rsid w:val="00E86129"/>
    <w:rsid w:val="00E86CF8"/>
    <w:rsid w:val="00E86D91"/>
    <w:rsid w:val="00E8702B"/>
    <w:rsid w:val="00E9046C"/>
    <w:rsid w:val="00E913A1"/>
    <w:rsid w:val="00E916C4"/>
    <w:rsid w:val="00E91910"/>
    <w:rsid w:val="00E92747"/>
    <w:rsid w:val="00E92BCD"/>
    <w:rsid w:val="00E935C6"/>
    <w:rsid w:val="00E93ED8"/>
    <w:rsid w:val="00E943DC"/>
    <w:rsid w:val="00E95D8D"/>
    <w:rsid w:val="00E96F9D"/>
    <w:rsid w:val="00E97FA1"/>
    <w:rsid w:val="00EA0030"/>
    <w:rsid w:val="00EA00B8"/>
    <w:rsid w:val="00EA033D"/>
    <w:rsid w:val="00EA127B"/>
    <w:rsid w:val="00EA21EC"/>
    <w:rsid w:val="00EA2891"/>
    <w:rsid w:val="00EA2E1B"/>
    <w:rsid w:val="00EA3696"/>
    <w:rsid w:val="00EA39CC"/>
    <w:rsid w:val="00EA402D"/>
    <w:rsid w:val="00EA4090"/>
    <w:rsid w:val="00EA4F00"/>
    <w:rsid w:val="00EA59B4"/>
    <w:rsid w:val="00EA607A"/>
    <w:rsid w:val="00EA7900"/>
    <w:rsid w:val="00EB06B4"/>
    <w:rsid w:val="00EB2A1A"/>
    <w:rsid w:val="00EB3DAF"/>
    <w:rsid w:val="00EB44B1"/>
    <w:rsid w:val="00EB4798"/>
    <w:rsid w:val="00EB48AF"/>
    <w:rsid w:val="00EB4D26"/>
    <w:rsid w:val="00EB514C"/>
    <w:rsid w:val="00EB5248"/>
    <w:rsid w:val="00EB5B77"/>
    <w:rsid w:val="00EB5FC2"/>
    <w:rsid w:val="00EB6369"/>
    <w:rsid w:val="00EB642C"/>
    <w:rsid w:val="00EB696F"/>
    <w:rsid w:val="00EB6A9A"/>
    <w:rsid w:val="00EB6D82"/>
    <w:rsid w:val="00EB73B9"/>
    <w:rsid w:val="00EC041C"/>
    <w:rsid w:val="00EC0541"/>
    <w:rsid w:val="00EC08F3"/>
    <w:rsid w:val="00EC1B05"/>
    <w:rsid w:val="00EC229D"/>
    <w:rsid w:val="00EC35A5"/>
    <w:rsid w:val="00EC41B0"/>
    <w:rsid w:val="00EC50E1"/>
    <w:rsid w:val="00EC55AD"/>
    <w:rsid w:val="00EC67F0"/>
    <w:rsid w:val="00EC7824"/>
    <w:rsid w:val="00ED0EFA"/>
    <w:rsid w:val="00ED107B"/>
    <w:rsid w:val="00ED1787"/>
    <w:rsid w:val="00ED20FD"/>
    <w:rsid w:val="00ED2763"/>
    <w:rsid w:val="00ED2A03"/>
    <w:rsid w:val="00ED2E14"/>
    <w:rsid w:val="00ED426B"/>
    <w:rsid w:val="00ED4E3F"/>
    <w:rsid w:val="00ED4EE4"/>
    <w:rsid w:val="00ED537C"/>
    <w:rsid w:val="00ED541F"/>
    <w:rsid w:val="00ED587D"/>
    <w:rsid w:val="00ED6993"/>
    <w:rsid w:val="00ED7594"/>
    <w:rsid w:val="00ED7E61"/>
    <w:rsid w:val="00ED7F68"/>
    <w:rsid w:val="00EE050A"/>
    <w:rsid w:val="00EE12D2"/>
    <w:rsid w:val="00EE16DF"/>
    <w:rsid w:val="00EE1C72"/>
    <w:rsid w:val="00EE1DC7"/>
    <w:rsid w:val="00EE3C06"/>
    <w:rsid w:val="00EE3E89"/>
    <w:rsid w:val="00EE4172"/>
    <w:rsid w:val="00EE444E"/>
    <w:rsid w:val="00EE46D5"/>
    <w:rsid w:val="00EE4AA0"/>
    <w:rsid w:val="00EE5567"/>
    <w:rsid w:val="00EE690E"/>
    <w:rsid w:val="00EE715B"/>
    <w:rsid w:val="00EE7524"/>
    <w:rsid w:val="00EF1796"/>
    <w:rsid w:val="00EF2892"/>
    <w:rsid w:val="00EF433C"/>
    <w:rsid w:val="00EF48DA"/>
    <w:rsid w:val="00EF4DD3"/>
    <w:rsid w:val="00EF5EAD"/>
    <w:rsid w:val="00EF671F"/>
    <w:rsid w:val="00EF6C2F"/>
    <w:rsid w:val="00EF6EEC"/>
    <w:rsid w:val="00EF7090"/>
    <w:rsid w:val="00EF7D11"/>
    <w:rsid w:val="00F0050A"/>
    <w:rsid w:val="00F0186F"/>
    <w:rsid w:val="00F030D7"/>
    <w:rsid w:val="00F03116"/>
    <w:rsid w:val="00F03AE1"/>
    <w:rsid w:val="00F046DC"/>
    <w:rsid w:val="00F047AB"/>
    <w:rsid w:val="00F04A35"/>
    <w:rsid w:val="00F04B10"/>
    <w:rsid w:val="00F0505B"/>
    <w:rsid w:val="00F050AD"/>
    <w:rsid w:val="00F05258"/>
    <w:rsid w:val="00F059D4"/>
    <w:rsid w:val="00F066FA"/>
    <w:rsid w:val="00F06C27"/>
    <w:rsid w:val="00F072AE"/>
    <w:rsid w:val="00F111AB"/>
    <w:rsid w:val="00F13F19"/>
    <w:rsid w:val="00F1492A"/>
    <w:rsid w:val="00F14C53"/>
    <w:rsid w:val="00F14CC1"/>
    <w:rsid w:val="00F1506E"/>
    <w:rsid w:val="00F153D1"/>
    <w:rsid w:val="00F16607"/>
    <w:rsid w:val="00F168A7"/>
    <w:rsid w:val="00F17D59"/>
    <w:rsid w:val="00F17F5B"/>
    <w:rsid w:val="00F20138"/>
    <w:rsid w:val="00F20C20"/>
    <w:rsid w:val="00F21162"/>
    <w:rsid w:val="00F212A4"/>
    <w:rsid w:val="00F21D7F"/>
    <w:rsid w:val="00F22C7A"/>
    <w:rsid w:val="00F23088"/>
    <w:rsid w:val="00F230E3"/>
    <w:rsid w:val="00F23336"/>
    <w:rsid w:val="00F26567"/>
    <w:rsid w:val="00F266DB"/>
    <w:rsid w:val="00F30938"/>
    <w:rsid w:val="00F30B13"/>
    <w:rsid w:val="00F31762"/>
    <w:rsid w:val="00F31837"/>
    <w:rsid w:val="00F32F49"/>
    <w:rsid w:val="00F33214"/>
    <w:rsid w:val="00F33B4A"/>
    <w:rsid w:val="00F33D69"/>
    <w:rsid w:val="00F33FBB"/>
    <w:rsid w:val="00F340DD"/>
    <w:rsid w:val="00F342D9"/>
    <w:rsid w:val="00F34308"/>
    <w:rsid w:val="00F34567"/>
    <w:rsid w:val="00F3460B"/>
    <w:rsid w:val="00F3609B"/>
    <w:rsid w:val="00F36B87"/>
    <w:rsid w:val="00F36B94"/>
    <w:rsid w:val="00F37126"/>
    <w:rsid w:val="00F40602"/>
    <w:rsid w:val="00F4238C"/>
    <w:rsid w:val="00F4323C"/>
    <w:rsid w:val="00F43803"/>
    <w:rsid w:val="00F43984"/>
    <w:rsid w:val="00F446ED"/>
    <w:rsid w:val="00F45400"/>
    <w:rsid w:val="00F5012C"/>
    <w:rsid w:val="00F514FC"/>
    <w:rsid w:val="00F52038"/>
    <w:rsid w:val="00F520D0"/>
    <w:rsid w:val="00F52A85"/>
    <w:rsid w:val="00F53205"/>
    <w:rsid w:val="00F53E39"/>
    <w:rsid w:val="00F541F6"/>
    <w:rsid w:val="00F54B61"/>
    <w:rsid w:val="00F56116"/>
    <w:rsid w:val="00F56907"/>
    <w:rsid w:val="00F57613"/>
    <w:rsid w:val="00F57867"/>
    <w:rsid w:val="00F57D79"/>
    <w:rsid w:val="00F61D60"/>
    <w:rsid w:val="00F62B3F"/>
    <w:rsid w:val="00F63268"/>
    <w:rsid w:val="00F635A0"/>
    <w:rsid w:val="00F635BC"/>
    <w:rsid w:val="00F637CC"/>
    <w:rsid w:val="00F643F9"/>
    <w:rsid w:val="00F6523D"/>
    <w:rsid w:val="00F65D96"/>
    <w:rsid w:val="00F664EB"/>
    <w:rsid w:val="00F667D4"/>
    <w:rsid w:val="00F66D9D"/>
    <w:rsid w:val="00F673F9"/>
    <w:rsid w:val="00F70BE9"/>
    <w:rsid w:val="00F70E96"/>
    <w:rsid w:val="00F7121A"/>
    <w:rsid w:val="00F71363"/>
    <w:rsid w:val="00F721DE"/>
    <w:rsid w:val="00F72554"/>
    <w:rsid w:val="00F726A1"/>
    <w:rsid w:val="00F733A0"/>
    <w:rsid w:val="00F75411"/>
    <w:rsid w:val="00F75432"/>
    <w:rsid w:val="00F75D9A"/>
    <w:rsid w:val="00F778BC"/>
    <w:rsid w:val="00F80A5B"/>
    <w:rsid w:val="00F80E58"/>
    <w:rsid w:val="00F8123B"/>
    <w:rsid w:val="00F822B9"/>
    <w:rsid w:val="00F82A5C"/>
    <w:rsid w:val="00F83B7A"/>
    <w:rsid w:val="00F83F68"/>
    <w:rsid w:val="00F84D2C"/>
    <w:rsid w:val="00F85A53"/>
    <w:rsid w:val="00F9024B"/>
    <w:rsid w:val="00F907BF"/>
    <w:rsid w:val="00F910BE"/>
    <w:rsid w:val="00F91CDF"/>
    <w:rsid w:val="00F9210E"/>
    <w:rsid w:val="00F92A68"/>
    <w:rsid w:val="00F93D98"/>
    <w:rsid w:val="00F93E30"/>
    <w:rsid w:val="00F94748"/>
    <w:rsid w:val="00F94991"/>
    <w:rsid w:val="00F94BF2"/>
    <w:rsid w:val="00F95201"/>
    <w:rsid w:val="00F961E6"/>
    <w:rsid w:val="00F96735"/>
    <w:rsid w:val="00F968F8"/>
    <w:rsid w:val="00F96C3D"/>
    <w:rsid w:val="00F97296"/>
    <w:rsid w:val="00F97300"/>
    <w:rsid w:val="00F97600"/>
    <w:rsid w:val="00FA0DF5"/>
    <w:rsid w:val="00FA1984"/>
    <w:rsid w:val="00FA2D7D"/>
    <w:rsid w:val="00FA3320"/>
    <w:rsid w:val="00FA385C"/>
    <w:rsid w:val="00FA56EE"/>
    <w:rsid w:val="00FA5A3E"/>
    <w:rsid w:val="00FA5F35"/>
    <w:rsid w:val="00FA6184"/>
    <w:rsid w:val="00FA6932"/>
    <w:rsid w:val="00FA7139"/>
    <w:rsid w:val="00FA7D7B"/>
    <w:rsid w:val="00FB0907"/>
    <w:rsid w:val="00FB1EAF"/>
    <w:rsid w:val="00FB214A"/>
    <w:rsid w:val="00FB3968"/>
    <w:rsid w:val="00FB568E"/>
    <w:rsid w:val="00FB585A"/>
    <w:rsid w:val="00FB60CD"/>
    <w:rsid w:val="00FB6471"/>
    <w:rsid w:val="00FB64E2"/>
    <w:rsid w:val="00FB72FA"/>
    <w:rsid w:val="00FB7D21"/>
    <w:rsid w:val="00FC166D"/>
    <w:rsid w:val="00FC173A"/>
    <w:rsid w:val="00FC2CDC"/>
    <w:rsid w:val="00FC2E28"/>
    <w:rsid w:val="00FC2E6B"/>
    <w:rsid w:val="00FC3CF2"/>
    <w:rsid w:val="00FC4698"/>
    <w:rsid w:val="00FC4C69"/>
    <w:rsid w:val="00FC4E55"/>
    <w:rsid w:val="00FC66D9"/>
    <w:rsid w:val="00FC68FB"/>
    <w:rsid w:val="00FC6A20"/>
    <w:rsid w:val="00FC7046"/>
    <w:rsid w:val="00FD0341"/>
    <w:rsid w:val="00FD1662"/>
    <w:rsid w:val="00FD218E"/>
    <w:rsid w:val="00FD250A"/>
    <w:rsid w:val="00FD2F32"/>
    <w:rsid w:val="00FD3274"/>
    <w:rsid w:val="00FD3DBD"/>
    <w:rsid w:val="00FD48DC"/>
    <w:rsid w:val="00FD4E83"/>
    <w:rsid w:val="00FD5362"/>
    <w:rsid w:val="00FD53D6"/>
    <w:rsid w:val="00FD5709"/>
    <w:rsid w:val="00FD5E99"/>
    <w:rsid w:val="00FD62BE"/>
    <w:rsid w:val="00FD7A99"/>
    <w:rsid w:val="00FE0FF4"/>
    <w:rsid w:val="00FE1EC4"/>
    <w:rsid w:val="00FE2990"/>
    <w:rsid w:val="00FE2D84"/>
    <w:rsid w:val="00FE30B9"/>
    <w:rsid w:val="00FE39B0"/>
    <w:rsid w:val="00FE60DA"/>
    <w:rsid w:val="00FE6D67"/>
    <w:rsid w:val="00FE6EE4"/>
    <w:rsid w:val="00FE709B"/>
    <w:rsid w:val="00FF02F3"/>
    <w:rsid w:val="00FF117D"/>
    <w:rsid w:val="00FF2268"/>
    <w:rsid w:val="00FF2728"/>
    <w:rsid w:val="00FF2EC5"/>
    <w:rsid w:val="00FF3FBF"/>
    <w:rsid w:val="00FF4234"/>
    <w:rsid w:val="00FF45F5"/>
    <w:rsid w:val="00FF5364"/>
    <w:rsid w:val="00FF663E"/>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9EDA1E-C6A3-45BD-832A-31A4B3A0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3F9"/>
    <w:rPr>
      <w:sz w:val="28"/>
      <w:szCs w:val="24"/>
    </w:rPr>
  </w:style>
  <w:style w:type="paragraph" w:styleId="1">
    <w:name w:val="heading 1"/>
    <w:basedOn w:val="a"/>
    <w:qFormat/>
    <w:rsid w:val="00A46BF6"/>
    <w:pPr>
      <w:spacing w:before="109" w:after="175"/>
      <w:outlineLvl w:val="0"/>
    </w:pPr>
    <w:rPr>
      <w:b/>
      <w:bCs/>
      <w:color w:val="1D398D"/>
      <w:kern w:val="36"/>
      <w:sz w:val="26"/>
      <w:szCs w:val="26"/>
    </w:rPr>
  </w:style>
  <w:style w:type="paragraph" w:styleId="2">
    <w:name w:val="heading 2"/>
    <w:basedOn w:val="a"/>
    <w:next w:val="a"/>
    <w:link w:val="20"/>
    <w:qFormat/>
    <w:rsid w:val="004812F2"/>
    <w:pPr>
      <w:keepNext/>
      <w:spacing w:before="240" w:after="60"/>
      <w:outlineLvl w:val="1"/>
    </w:pPr>
    <w:rPr>
      <w:rFonts w:ascii="Cambria" w:hAnsi="Cambria"/>
      <w:b/>
      <w:bCs/>
      <w:i/>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4812F2"/>
    <w:rPr>
      <w:rFonts w:ascii="Cambria" w:eastAsia="Times New Roman" w:hAnsi="Cambria" w:cs="Times New Roman"/>
      <w:b/>
      <w:bCs/>
      <w:i/>
      <w:iCs/>
      <w:sz w:val="28"/>
      <w:szCs w:val="28"/>
    </w:rPr>
  </w:style>
  <w:style w:type="paragraph" w:styleId="a3">
    <w:name w:val="Body Text"/>
    <w:basedOn w:val="a"/>
    <w:pPr>
      <w:jc w:val="center"/>
    </w:pPr>
    <w:rPr>
      <w:b/>
      <w:bCs/>
      <w:sz w:val="22"/>
    </w:rPr>
  </w:style>
  <w:style w:type="paragraph" w:styleId="a4">
    <w:name w:val="Body Text Indent"/>
    <w:aliases w:val="текст"/>
    <w:basedOn w:val="a"/>
    <w:link w:val="a5"/>
    <w:pPr>
      <w:tabs>
        <w:tab w:val="left" w:pos="-1701"/>
        <w:tab w:val="left" w:pos="-1560"/>
        <w:tab w:val="right" w:pos="10915"/>
      </w:tabs>
      <w:ind w:right="283" w:firstLine="851"/>
      <w:jc w:val="both"/>
    </w:pPr>
    <w:rPr>
      <w:szCs w:val="20"/>
    </w:rPr>
  </w:style>
  <w:style w:type="character" w:styleId="a6">
    <w:name w:val="Hyperlink"/>
    <w:uiPriority w:val="99"/>
    <w:rPr>
      <w:color w:val="0000FF"/>
      <w:u w:val="single"/>
    </w:rPr>
  </w:style>
  <w:style w:type="paragraph" w:styleId="a7">
    <w:name w:val="Balloon Text"/>
    <w:basedOn w:val="a"/>
    <w:semiHidden/>
    <w:rsid w:val="00945006"/>
    <w:rPr>
      <w:rFonts w:ascii="Tahoma" w:hAnsi="Tahoma" w:cs="Tahoma"/>
      <w:sz w:val="16"/>
      <w:szCs w:val="16"/>
    </w:rPr>
  </w:style>
  <w:style w:type="paragraph" w:styleId="a8">
    <w:name w:val="footer"/>
    <w:basedOn w:val="a"/>
    <w:link w:val="a9"/>
    <w:uiPriority w:val="99"/>
    <w:rsid w:val="004A6ACD"/>
    <w:pPr>
      <w:tabs>
        <w:tab w:val="center" w:pos="4677"/>
        <w:tab w:val="right" w:pos="9355"/>
      </w:tabs>
    </w:pPr>
    <w:rPr>
      <w:lang w:val="x-none" w:eastAsia="x-none"/>
    </w:rPr>
  </w:style>
  <w:style w:type="character" w:customStyle="1" w:styleId="a9">
    <w:name w:val="Нижний колонтитул Знак"/>
    <w:link w:val="a8"/>
    <w:uiPriority w:val="99"/>
    <w:rsid w:val="00750C03"/>
    <w:rPr>
      <w:sz w:val="28"/>
      <w:szCs w:val="24"/>
    </w:rPr>
  </w:style>
  <w:style w:type="character" w:styleId="aa">
    <w:name w:val="page number"/>
    <w:basedOn w:val="a0"/>
    <w:rsid w:val="004A6ACD"/>
  </w:style>
  <w:style w:type="paragraph" w:styleId="ab">
    <w:name w:val="header"/>
    <w:basedOn w:val="a"/>
    <w:rsid w:val="00613DF2"/>
    <w:pPr>
      <w:tabs>
        <w:tab w:val="center" w:pos="4677"/>
        <w:tab w:val="right" w:pos="9355"/>
      </w:tabs>
    </w:pPr>
  </w:style>
  <w:style w:type="table" w:styleId="ac">
    <w:name w:val="Table Grid"/>
    <w:basedOn w:val="a1"/>
    <w:uiPriority w:val="59"/>
    <w:rsid w:val="008D4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w:basedOn w:val="a"/>
    <w:rsid w:val="00CC18C0"/>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Знак Знак Знак"/>
    <w:basedOn w:val="a"/>
    <w:rsid w:val="002F008F"/>
    <w:pPr>
      <w:spacing w:after="160" w:line="240" w:lineRule="exact"/>
    </w:pPr>
    <w:rPr>
      <w:rFonts w:ascii="Verdana" w:hAnsi="Verdana" w:cs="Verdana"/>
      <w:sz w:val="20"/>
      <w:szCs w:val="20"/>
      <w:lang w:val="en-US" w:eastAsia="en-US"/>
    </w:rPr>
  </w:style>
  <w:style w:type="paragraph" w:styleId="af">
    <w:name w:val="Normal (Web)"/>
    <w:basedOn w:val="a"/>
    <w:uiPriority w:val="99"/>
    <w:rsid w:val="005847B9"/>
    <w:pPr>
      <w:spacing w:after="153"/>
    </w:pPr>
    <w:rPr>
      <w:sz w:val="24"/>
    </w:rPr>
  </w:style>
  <w:style w:type="paragraph" w:styleId="af0">
    <w:name w:val="Document Map"/>
    <w:basedOn w:val="a"/>
    <w:semiHidden/>
    <w:rsid w:val="002F4A7F"/>
    <w:pPr>
      <w:shd w:val="clear" w:color="auto" w:fill="000080"/>
    </w:pPr>
    <w:rPr>
      <w:rFonts w:ascii="Tahoma" w:hAnsi="Tahoma" w:cs="Tahoma"/>
      <w:sz w:val="20"/>
      <w:szCs w:val="20"/>
    </w:rPr>
  </w:style>
  <w:style w:type="paragraph" w:customStyle="1" w:styleId="af1">
    <w:name w:val="Знак Знак Знак Знак"/>
    <w:basedOn w:val="a"/>
    <w:rsid w:val="00380EBA"/>
    <w:pPr>
      <w:spacing w:before="100" w:beforeAutospacing="1" w:after="100" w:afterAutospacing="1"/>
    </w:pPr>
    <w:rPr>
      <w:rFonts w:ascii="Tahoma" w:hAnsi="Tahoma"/>
      <w:sz w:val="20"/>
      <w:szCs w:val="20"/>
      <w:lang w:val="en-US" w:eastAsia="en-US"/>
    </w:rPr>
  </w:style>
  <w:style w:type="character" w:customStyle="1" w:styleId="iceouttxt">
    <w:name w:val="iceouttxt"/>
    <w:basedOn w:val="a0"/>
    <w:rsid w:val="0072257B"/>
  </w:style>
  <w:style w:type="character" w:customStyle="1" w:styleId="rserrmark">
    <w:name w:val="rs_err_mark"/>
    <w:basedOn w:val="a0"/>
    <w:rsid w:val="0072257B"/>
  </w:style>
  <w:style w:type="paragraph" w:customStyle="1" w:styleId="21">
    <w:name w:val="Знак Знак Знак2 Знак1"/>
    <w:basedOn w:val="a"/>
    <w:rsid w:val="00BF008A"/>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uiPriority w:val="99"/>
    <w:rsid w:val="0009286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092860"/>
    <w:rPr>
      <w:rFonts w:ascii="Arial" w:hAnsi="Arial"/>
      <w:sz w:val="22"/>
      <w:szCs w:val="22"/>
      <w:lang w:bidi="ar-SA"/>
    </w:rPr>
  </w:style>
  <w:style w:type="paragraph" w:customStyle="1" w:styleId="txtgrey">
    <w:name w:val="txt_grey"/>
    <w:basedOn w:val="a"/>
    <w:rsid w:val="00092860"/>
    <w:pPr>
      <w:spacing w:before="100" w:beforeAutospacing="1" w:after="100" w:afterAutospacing="1"/>
    </w:pPr>
    <w:rPr>
      <w:rFonts w:eastAsia="Calibri"/>
      <w:sz w:val="24"/>
    </w:rPr>
  </w:style>
  <w:style w:type="paragraph" w:styleId="22">
    <w:name w:val="Body Text Indent 2"/>
    <w:basedOn w:val="a"/>
    <w:link w:val="23"/>
    <w:rsid w:val="000D19A1"/>
    <w:pPr>
      <w:spacing w:after="120" w:line="480" w:lineRule="auto"/>
      <w:ind w:left="283"/>
    </w:pPr>
    <w:rPr>
      <w:lang w:val="x-none" w:eastAsia="x-none"/>
    </w:rPr>
  </w:style>
  <w:style w:type="character" w:customStyle="1" w:styleId="23">
    <w:name w:val="Основной текст с отступом 2 Знак"/>
    <w:link w:val="22"/>
    <w:rsid w:val="000D19A1"/>
    <w:rPr>
      <w:sz w:val="28"/>
      <w:szCs w:val="24"/>
    </w:rPr>
  </w:style>
  <w:style w:type="character" w:customStyle="1" w:styleId="offset25">
    <w:name w:val="offset25"/>
    <w:basedOn w:val="a0"/>
    <w:rsid w:val="00B435E6"/>
  </w:style>
  <w:style w:type="paragraph" w:customStyle="1" w:styleId="af2">
    <w:name w:val="Знак"/>
    <w:basedOn w:val="a"/>
    <w:rsid w:val="009B376D"/>
    <w:pPr>
      <w:spacing w:after="160" w:line="240" w:lineRule="exact"/>
    </w:pPr>
    <w:rPr>
      <w:rFonts w:ascii="Verdana" w:hAnsi="Verdana"/>
      <w:sz w:val="20"/>
      <w:szCs w:val="20"/>
      <w:lang w:val="en-US" w:eastAsia="en-US"/>
    </w:rPr>
  </w:style>
  <w:style w:type="paragraph" w:customStyle="1" w:styleId="11">
    <w:name w:val="Заголовок 11"/>
    <w:qFormat/>
    <w:rsid w:val="00D33C4A"/>
    <w:pPr>
      <w:keepNext/>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center"/>
      <w:outlineLvl w:val="0"/>
    </w:pPr>
    <w:rPr>
      <w:rFonts w:ascii="Calibri" w:eastAsia="Calibri" w:hAnsi="Calibri" w:cs="Arial"/>
      <w:b/>
      <w:bCs/>
      <w:sz w:val="24"/>
      <w:szCs w:val="32"/>
    </w:rPr>
  </w:style>
  <w:style w:type="paragraph" w:customStyle="1" w:styleId="textn">
    <w:name w:val="textn"/>
    <w:qFormat/>
    <w:rsid w:val="00D33C4A"/>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rFonts w:eastAsia="Calibri"/>
      <w:sz w:val="24"/>
      <w:szCs w:val="24"/>
    </w:rPr>
  </w:style>
  <w:style w:type="character" w:customStyle="1" w:styleId="af3">
    <w:name w:val="Знак Знак"/>
    <w:rsid w:val="00D33C4A"/>
    <w:rPr>
      <w:rFonts w:ascii="Tahoma" w:hAnsi="Tahoma" w:cs="Tahoma"/>
      <w:sz w:val="16"/>
      <w:szCs w:val="16"/>
    </w:rPr>
  </w:style>
  <w:style w:type="character" w:customStyle="1" w:styleId="10">
    <w:name w:val="Знак Знак1"/>
    <w:rsid w:val="00D33C4A"/>
    <w:rPr>
      <w:rFonts w:ascii="Times New Roman" w:hAnsi="Times New Roman" w:cs="Arial"/>
      <w:b/>
      <w:bCs/>
      <w:kern w:val="1"/>
      <w:sz w:val="32"/>
      <w:szCs w:val="32"/>
      <w:lang w:val="ru-RU" w:eastAsia="ru-RU"/>
    </w:rPr>
  </w:style>
  <w:style w:type="character" w:styleId="af4">
    <w:name w:val="Strong"/>
    <w:uiPriority w:val="22"/>
    <w:qFormat/>
    <w:rsid w:val="00D33C4A"/>
    <w:rPr>
      <w:rFonts w:cs="Times New Roman"/>
      <w:b/>
      <w:bCs/>
    </w:rPr>
  </w:style>
  <w:style w:type="character" w:styleId="af5">
    <w:name w:val="Emphasis"/>
    <w:qFormat/>
    <w:rsid w:val="00D33C4A"/>
    <w:rPr>
      <w:rFonts w:cs="Times New Roman"/>
      <w:i/>
      <w:iCs/>
    </w:rPr>
  </w:style>
  <w:style w:type="character" w:customStyle="1" w:styleId="razr">
    <w:name w:val="razr"/>
    <w:rsid w:val="00D33C4A"/>
    <w:rPr>
      <w:rFonts w:cs="Times New Roman"/>
    </w:rPr>
  </w:style>
  <w:style w:type="character" w:customStyle="1" w:styleId="apple-style-span">
    <w:name w:val="apple-style-span"/>
    <w:rsid w:val="00D33C4A"/>
    <w:rPr>
      <w:rFonts w:cs="Times New Roman"/>
    </w:rPr>
  </w:style>
  <w:style w:type="character" w:customStyle="1" w:styleId="apple-converted-space">
    <w:name w:val="apple-converted-space"/>
    <w:basedOn w:val="a0"/>
    <w:rsid w:val="00D33C4A"/>
  </w:style>
  <w:style w:type="character" w:styleId="af6">
    <w:name w:val="Placeholder Text"/>
    <w:unhideWhenUsed/>
    <w:rsid w:val="00D33C4A"/>
    <w:rPr>
      <w:color w:val="808080"/>
    </w:rPr>
  </w:style>
  <w:style w:type="paragraph" w:styleId="af7">
    <w:name w:val="List Paragraph"/>
    <w:aliases w:val="Bullet 1,Use Case List Paragraph,ТЗ список,ДВУХУРОВНЕВЫЙ МАРКИР,Paragraphe de liste1,lp1,асз.Списка,Абзац основного текста"/>
    <w:basedOn w:val="a"/>
    <w:link w:val="af8"/>
    <w:uiPriority w:val="34"/>
    <w:qFormat/>
    <w:rsid w:val="00D33C4A"/>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contextualSpacing/>
    </w:pPr>
    <w:rPr>
      <w:rFonts w:ascii="Calibri" w:hAnsi="Calibri" w:cs="Calibri"/>
      <w:sz w:val="22"/>
      <w:szCs w:val="22"/>
      <w:lang w:eastAsia="en-US"/>
    </w:rPr>
  </w:style>
  <w:style w:type="paragraph" w:styleId="af9">
    <w:name w:val="No Spacing"/>
    <w:uiPriority w:val="1"/>
    <w:qFormat/>
    <w:rsid w:val="00D33C4A"/>
    <w:rPr>
      <w:rFonts w:ascii="Calibri" w:eastAsia="Calibri" w:hAnsi="Calibri"/>
      <w:sz w:val="22"/>
      <w:szCs w:val="22"/>
      <w:lang w:eastAsia="en-US"/>
    </w:rPr>
  </w:style>
  <w:style w:type="paragraph" w:customStyle="1" w:styleId="12">
    <w:name w:val="Без интервала1"/>
    <w:rsid w:val="00D33C4A"/>
    <w:pPr>
      <w:suppressAutoHyphens/>
      <w:spacing w:line="100" w:lineRule="atLeast"/>
    </w:pPr>
    <w:rPr>
      <w:rFonts w:ascii="Arial" w:eastAsia="Calibri" w:hAnsi="Arial"/>
      <w:kern w:val="1"/>
      <w:szCs w:val="24"/>
      <w:lang w:eastAsia="hi-IN" w:bidi="hi-IN"/>
    </w:rPr>
  </w:style>
  <w:style w:type="table" w:customStyle="1" w:styleId="13">
    <w:name w:val="Светлая заливка1"/>
    <w:basedOn w:val="a1"/>
    <w:rsid w:val="00D33C4A"/>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rsid w:val="00D33C4A"/>
    <w:rPr>
      <w:rFonts w:ascii="Calibri" w:hAnsi="Calibri"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
    <w:name w:val="Light Shading Accent 4"/>
    <w:basedOn w:val="a1"/>
    <w:rsid w:val="00D33C4A"/>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4">
    <w:name w:val="Абзац списка1"/>
    <w:basedOn w:val="a"/>
    <w:rsid w:val="00D33C4A"/>
    <w:pPr>
      <w:spacing w:after="200" w:line="276" w:lineRule="auto"/>
      <w:ind w:left="720"/>
    </w:pPr>
    <w:rPr>
      <w:rFonts w:ascii="Calibri" w:hAnsi="Calibri" w:cs="Calibri"/>
      <w:sz w:val="22"/>
      <w:szCs w:val="22"/>
    </w:rPr>
  </w:style>
  <w:style w:type="paragraph" w:customStyle="1" w:styleId="formattext">
    <w:name w:val="formattext"/>
    <w:basedOn w:val="a"/>
    <w:rsid w:val="00D33C4A"/>
    <w:pPr>
      <w:spacing w:before="100" w:beforeAutospacing="1" w:after="100" w:afterAutospacing="1"/>
    </w:pPr>
    <w:rPr>
      <w:sz w:val="24"/>
    </w:rPr>
  </w:style>
  <w:style w:type="paragraph" w:customStyle="1" w:styleId="FORMATTEXT0">
    <w:name w:val=".FORMATTEXT"/>
    <w:rsid w:val="00D33C4A"/>
    <w:pPr>
      <w:widowControl w:val="0"/>
      <w:autoSpaceDE w:val="0"/>
      <w:autoSpaceDN w:val="0"/>
      <w:adjustRightInd w:val="0"/>
    </w:pPr>
    <w:rPr>
      <w:sz w:val="24"/>
      <w:szCs w:val="24"/>
    </w:rPr>
  </w:style>
  <w:style w:type="paragraph" w:customStyle="1" w:styleId="MIDDLEPICT">
    <w:name w:val=".MIDDLEPICT"/>
    <w:rsid w:val="00D33C4A"/>
    <w:pPr>
      <w:widowControl w:val="0"/>
      <w:autoSpaceDE w:val="0"/>
      <w:autoSpaceDN w:val="0"/>
      <w:adjustRightInd w:val="0"/>
    </w:pPr>
    <w:rPr>
      <w:sz w:val="24"/>
      <w:szCs w:val="24"/>
    </w:rPr>
  </w:style>
  <w:style w:type="paragraph" w:customStyle="1" w:styleId="ConsPlusCell">
    <w:name w:val="ConsPlusCell"/>
    <w:uiPriority w:val="99"/>
    <w:rsid w:val="00376B28"/>
    <w:pPr>
      <w:autoSpaceDE w:val="0"/>
      <w:autoSpaceDN w:val="0"/>
      <w:adjustRightInd w:val="0"/>
    </w:pPr>
    <w:rPr>
      <w:sz w:val="28"/>
      <w:szCs w:val="28"/>
    </w:rPr>
  </w:style>
  <w:style w:type="paragraph" w:customStyle="1" w:styleId="Default">
    <w:name w:val="Default"/>
    <w:rsid w:val="00B570D9"/>
    <w:pPr>
      <w:autoSpaceDE w:val="0"/>
      <w:autoSpaceDN w:val="0"/>
      <w:adjustRightInd w:val="0"/>
    </w:pPr>
    <w:rPr>
      <w:color w:val="000000"/>
      <w:sz w:val="24"/>
      <w:szCs w:val="24"/>
    </w:rPr>
  </w:style>
  <w:style w:type="paragraph" w:customStyle="1" w:styleId="Style4">
    <w:name w:val="Style4"/>
    <w:basedOn w:val="a"/>
    <w:uiPriority w:val="99"/>
    <w:rsid w:val="00ED107B"/>
    <w:pPr>
      <w:widowControl w:val="0"/>
      <w:autoSpaceDE w:val="0"/>
      <w:autoSpaceDN w:val="0"/>
      <w:adjustRightInd w:val="0"/>
      <w:spacing w:line="278" w:lineRule="exact"/>
      <w:ind w:firstLine="706"/>
      <w:jc w:val="both"/>
    </w:pPr>
    <w:rPr>
      <w:sz w:val="24"/>
    </w:rPr>
  </w:style>
  <w:style w:type="character" w:customStyle="1" w:styleId="FontStyle13">
    <w:name w:val="Font Style13"/>
    <w:uiPriority w:val="99"/>
    <w:rsid w:val="00ED107B"/>
    <w:rPr>
      <w:rFonts w:ascii="Times New Roman" w:hAnsi="Times New Roman" w:cs="Times New Roman"/>
      <w:sz w:val="22"/>
      <w:szCs w:val="22"/>
    </w:rPr>
  </w:style>
  <w:style w:type="character" w:customStyle="1" w:styleId="spellchecker-word-highlight">
    <w:name w:val="spellchecker-word-highlight"/>
    <w:basedOn w:val="a0"/>
    <w:rsid w:val="00537DB6"/>
  </w:style>
  <w:style w:type="paragraph" w:customStyle="1" w:styleId="TableContents">
    <w:name w:val="Table Contents"/>
    <w:basedOn w:val="a"/>
    <w:uiPriority w:val="99"/>
    <w:rsid w:val="00566FD5"/>
    <w:pPr>
      <w:widowControl w:val="0"/>
      <w:autoSpaceDE w:val="0"/>
      <w:autoSpaceDN w:val="0"/>
      <w:adjustRightInd w:val="0"/>
    </w:pPr>
    <w:rPr>
      <w:sz w:val="18"/>
      <w:szCs w:val="18"/>
      <w:lang w:eastAsia="zh-CN" w:bidi="hi-IN"/>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
    <w:rsid w:val="00566FD5"/>
    <w:rPr>
      <w:rFonts w:ascii="Verdana" w:hAnsi="Verdana" w:cs="Verdana"/>
      <w:sz w:val="20"/>
      <w:szCs w:val="20"/>
      <w:lang w:val="en-US" w:eastAsia="en-US"/>
    </w:rPr>
  </w:style>
  <w:style w:type="paragraph" w:customStyle="1" w:styleId="15">
    <w:name w:val="Знак Знак Знак1 Знак"/>
    <w:basedOn w:val="a"/>
    <w:rsid w:val="00B23E9A"/>
    <w:pPr>
      <w:spacing w:before="100" w:beforeAutospacing="1" w:after="100" w:afterAutospacing="1"/>
    </w:pPr>
    <w:rPr>
      <w:rFonts w:ascii="Tahoma" w:hAnsi="Tahoma"/>
      <w:sz w:val="20"/>
      <w:szCs w:val="20"/>
      <w:lang w:val="en-US" w:eastAsia="en-US"/>
    </w:rPr>
  </w:style>
  <w:style w:type="character" w:customStyle="1" w:styleId="blk">
    <w:name w:val="blk"/>
    <w:rsid w:val="00D058CF"/>
  </w:style>
  <w:style w:type="paragraph" w:customStyle="1" w:styleId="24">
    <w:name w:val="Стиль2"/>
    <w:basedOn w:val="16"/>
    <w:next w:val="16"/>
    <w:uiPriority w:val="99"/>
    <w:rsid w:val="008B00B9"/>
    <w:pPr>
      <w:jc w:val="both"/>
    </w:pPr>
    <w:rPr>
      <w:szCs w:val="20"/>
    </w:rPr>
  </w:style>
  <w:style w:type="paragraph" w:styleId="16">
    <w:name w:val="toc 1"/>
    <w:basedOn w:val="a"/>
    <w:next w:val="a"/>
    <w:autoRedefine/>
    <w:rsid w:val="008B00B9"/>
  </w:style>
  <w:style w:type="character" w:customStyle="1" w:styleId="a5">
    <w:name w:val="Основной текст с отступом Знак"/>
    <w:aliases w:val="текст Знак"/>
    <w:link w:val="a4"/>
    <w:rsid w:val="0097408C"/>
    <w:rPr>
      <w:sz w:val="28"/>
    </w:rPr>
  </w:style>
  <w:style w:type="character" w:customStyle="1" w:styleId="25">
    <w:name w:val="Основной текст (2)_"/>
    <w:link w:val="26"/>
    <w:rsid w:val="004F5D2A"/>
    <w:rPr>
      <w:sz w:val="28"/>
      <w:szCs w:val="28"/>
      <w:shd w:val="clear" w:color="auto" w:fill="FFFFFF"/>
    </w:rPr>
  </w:style>
  <w:style w:type="paragraph" w:customStyle="1" w:styleId="26">
    <w:name w:val="Основной текст (2)"/>
    <w:basedOn w:val="a"/>
    <w:link w:val="25"/>
    <w:rsid w:val="004F5D2A"/>
    <w:pPr>
      <w:widowControl w:val="0"/>
      <w:shd w:val="clear" w:color="auto" w:fill="FFFFFF"/>
      <w:spacing w:line="322" w:lineRule="exact"/>
      <w:jc w:val="both"/>
    </w:pPr>
    <w:rPr>
      <w:szCs w:val="28"/>
    </w:rPr>
  </w:style>
  <w:style w:type="character" w:customStyle="1" w:styleId="27">
    <w:name w:val="Основной текст (2) + Полужирный"/>
    <w:rsid w:val="004F5D2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a">
    <w:name w:val="Таблица текст"/>
    <w:basedOn w:val="a"/>
    <w:rsid w:val="005F31A1"/>
    <w:pPr>
      <w:suppressAutoHyphens/>
      <w:spacing w:before="40" w:after="40"/>
      <w:ind w:left="57" w:right="57"/>
    </w:pPr>
    <w:rPr>
      <w:sz w:val="22"/>
      <w:szCs w:val="22"/>
      <w:lang w:eastAsia="ar-SA"/>
    </w:rPr>
  </w:style>
  <w:style w:type="character" w:customStyle="1" w:styleId="af8">
    <w:name w:val="Абзац списка Знак"/>
    <w:aliases w:val="Bullet 1 Знак,Use Case List Paragraph Знак,ТЗ список Знак,ДВУХУРОВНЕВЫЙ МАРКИР Знак,Paragraphe de liste1 Знак,lp1 Знак,асз.Списка Знак,Абзац основного текста Знак"/>
    <w:link w:val="af7"/>
    <w:uiPriority w:val="34"/>
    <w:qFormat/>
    <w:locked/>
    <w:rsid w:val="004B4060"/>
    <w:rPr>
      <w:rFonts w:ascii="Calibri" w:hAnsi="Calibri" w:cs="Calibri"/>
      <w:sz w:val="22"/>
      <w:szCs w:val="22"/>
      <w:lang w:eastAsia="en-US"/>
    </w:rPr>
  </w:style>
  <w:style w:type="character" w:customStyle="1" w:styleId="toctext">
    <w:name w:val="toctext"/>
    <w:rsid w:val="00424C3A"/>
  </w:style>
  <w:style w:type="paragraph" w:customStyle="1" w:styleId="Textbody">
    <w:name w:val="Text body"/>
    <w:basedOn w:val="a"/>
    <w:rsid w:val="00AC2AC8"/>
    <w:pPr>
      <w:widowControl w:val="0"/>
      <w:suppressAutoHyphens/>
      <w:autoSpaceDN w:val="0"/>
      <w:spacing w:after="120"/>
      <w:textAlignment w:val="baseline"/>
    </w:pPr>
    <w:rPr>
      <w:rFonts w:eastAsia="SimSun" w:cs="Mangal"/>
      <w:kern w:val="3"/>
      <w:sz w:val="24"/>
      <w:lang w:eastAsia="zh-CN" w:bidi="hi-IN"/>
    </w:rPr>
  </w:style>
  <w:style w:type="character" w:customStyle="1" w:styleId="cardmaininfocontent">
    <w:name w:val="cardmaininfo__content"/>
    <w:rsid w:val="00047BA7"/>
  </w:style>
  <w:style w:type="paragraph" w:customStyle="1" w:styleId="western">
    <w:name w:val="western"/>
    <w:basedOn w:val="a"/>
    <w:rsid w:val="000B47C6"/>
    <w:pPr>
      <w:spacing w:before="100" w:beforeAutospacing="1" w:after="100" w:afterAutospacing="1"/>
      <w:jc w:val="center"/>
    </w:pPr>
    <w:rPr>
      <w:b/>
      <w:bCs/>
      <w:sz w:val="22"/>
      <w:szCs w:val="22"/>
    </w:rPr>
  </w:style>
  <w:style w:type="character" w:customStyle="1" w:styleId="cardmaininfopurchaselink">
    <w:name w:val="cardmaininfo__purchaselink"/>
    <w:rsid w:val="00513A04"/>
  </w:style>
  <w:style w:type="paragraph" w:styleId="afb">
    <w:name w:val="Revision"/>
    <w:hidden/>
    <w:uiPriority w:val="99"/>
    <w:semiHidden/>
    <w:rsid w:val="00513A0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0925">
      <w:bodyDiv w:val="1"/>
      <w:marLeft w:val="0"/>
      <w:marRight w:val="0"/>
      <w:marTop w:val="0"/>
      <w:marBottom w:val="0"/>
      <w:divBdr>
        <w:top w:val="none" w:sz="0" w:space="0" w:color="auto"/>
        <w:left w:val="none" w:sz="0" w:space="0" w:color="auto"/>
        <w:bottom w:val="none" w:sz="0" w:space="0" w:color="auto"/>
        <w:right w:val="none" w:sz="0" w:space="0" w:color="auto"/>
      </w:divBdr>
    </w:div>
    <w:div w:id="124660039">
      <w:bodyDiv w:val="1"/>
      <w:marLeft w:val="0"/>
      <w:marRight w:val="0"/>
      <w:marTop w:val="0"/>
      <w:marBottom w:val="0"/>
      <w:divBdr>
        <w:top w:val="none" w:sz="0" w:space="0" w:color="auto"/>
        <w:left w:val="none" w:sz="0" w:space="0" w:color="auto"/>
        <w:bottom w:val="none" w:sz="0" w:space="0" w:color="auto"/>
        <w:right w:val="none" w:sz="0" w:space="0" w:color="auto"/>
      </w:divBdr>
    </w:div>
    <w:div w:id="146240061">
      <w:bodyDiv w:val="1"/>
      <w:marLeft w:val="0"/>
      <w:marRight w:val="0"/>
      <w:marTop w:val="0"/>
      <w:marBottom w:val="0"/>
      <w:divBdr>
        <w:top w:val="none" w:sz="0" w:space="0" w:color="auto"/>
        <w:left w:val="none" w:sz="0" w:space="0" w:color="auto"/>
        <w:bottom w:val="none" w:sz="0" w:space="0" w:color="auto"/>
        <w:right w:val="none" w:sz="0" w:space="0" w:color="auto"/>
      </w:divBdr>
      <w:divsChild>
        <w:div w:id="213855929">
          <w:marLeft w:val="0"/>
          <w:marRight w:val="0"/>
          <w:marTop w:val="120"/>
          <w:marBottom w:val="0"/>
          <w:divBdr>
            <w:top w:val="none" w:sz="0" w:space="0" w:color="auto"/>
            <w:left w:val="none" w:sz="0" w:space="0" w:color="auto"/>
            <w:bottom w:val="none" w:sz="0" w:space="0" w:color="auto"/>
            <w:right w:val="none" w:sz="0" w:space="0" w:color="auto"/>
          </w:divBdr>
        </w:div>
        <w:div w:id="1969357624">
          <w:marLeft w:val="0"/>
          <w:marRight w:val="0"/>
          <w:marTop w:val="120"/>
          <w:marBottom w:val="0"/>
          <w:divBdr>
            <w:top w:val="none" w:sz="0" w:space="0" w:color="auto"/>
            <w:left w:val="none" w:sz="0" w:space="0" w:color="auto"/>
            <w:bottom w:val="none" w:sz="0" w:space="0" w:color="auto"/>
            <w:right w:val="none" w:sz="0" w:space="0" w:color="auto"/>
          </w:divBdr>
        </w:div>
        <w:div w:id="2115325817">
          <w:marLeft w:val="0"/>
          <w:marRight w:val="0"/>
          <w:marTop w:val="120"/>
          <w:marBottom w:val="96"/>
          <w:divBdr>
            <w:top w:val="none" w:sz="0" w:space="0" w:color="auto"/>
            <w:left w:val="single" w:sz="18" w:space="0" w:color="CED3F1"/>
            <w:bottom w:val="none" w:sz="0" w:space="0" w:color="auto"/>
            <w:right w:val="none" w:sz="0" w:space="0" w:color="auto"/>
          </w:divBdr>
        </w:div>
      </w:divsChild>
    </w:div>
    <w:div w:id="193005588">
      <w:bodyDiv w:val="1"/>
      <w:marLeft w:val="0"/>
      <w:marRight w:val="0"/>
      <w:marTop w:val="0"/>
      <w:marBottom w:val="0"/>
      <w:divBdr>
        <w:top w:val="none" w:sz="0" w:space="0" w:color="auto"/>
        <w:left w:val="none" w:sz="0" w:space="0" w:color="auto"/>
        <w:bottom w:val="none" w:sz="0" w:space="0" w:color="auto"/>
        <w:right w:val="none" w:sz="0" w:space="0" w:color="auto"/>
      </w:divBdr>
    </w:div>
    <w:div w:id="250702970">
      <w:bodyDiv w:val="1"/>
      <w:marLeft w:val="0"/>
      <w:marRight w:val="0"/>
      <w:marTop w:val="0"/>
      <w:marBottom w:val="0"/>
      <w:divBdr>
        <w:top w:val="none" w:sz="0" w:space="0" w:color="auto"/>
        <w:left w:val="none" w:sz="0" w:space="0" w:color="auto"/>
        <w:bottom w:val="none" w:sz="0" w:space="0" w:color="auto"/>
        <w:right w:val="none" w:sz="0" w:space="0" w:color="auto"/>
      </w:divBdr>
    </w:div>
    <w:div w:id="415590170">
      <w:bodyDiv w:val="1"/>
      <w:marLeft w:val="0"/>
      <w:marRight w:val="0"/>
      <w:marTop w:val="0"/>
      <w:marBottom w:val="0"/>
      <w:divBdr>
        <w:top w:val="none" w:sz="0" w:space="0" w:color="auto"/>
        <w:left w:val="none" w:sz="0" w:space="0" w:color="auto"/>
        <w:bottom w:val="none" w:sz="0" w:space="0" w:color="auto"/>
        <w:right w:val="none" w:sz="0" w:space="0" w:color="auto"/>
      </w:divBdr>
    </w:div>
    <w:div w:id="477263882">
      <w:bodyDiv w:val="1"/>
      <w:marLeft w:val="0"/>
      <w:marRight w:val="0"/>
      <w:marTop w:val="0"/>
      <w:marBottom w:val="0"/>
      <w:divBdr>
        <w:top w:val="none" w:sz="0" w:space="0" w:color="auto"/>
        <w:left w:val="none" w:sz="0" w:space="0" w:color="auto"/>
        <w:bottom w:val="none" w:sz="0" w:space="0" w:color="auto"/>
        <w:right w:val="none" w:sz="0" w:space="0" w:color="auto"/>
      </w:divBdr>
    </w:div>
    <w:div w:id="504445970">
      <w:bodyDiv w:val="1"/>
      <w:marLeft w:val="0"/>
      <w:marRight w:val="0"/>
      <w:marTop w:val="0"/>
      <w:marBottom w:val="0"/>
      <w:divBdr>
        <w:top w:val="none" w:sz="0" w:space="0" w:color="auto"/>
        <w:left w:val="none" w:sz="0" w:space="0" w:color="auto"/>
        <w:bottom w:val="none" w:sz="0" w:space="0" w:color="auto"/>
        <w:right w:val="none" w:sz="0" w:space="0" w:color="auto"/>
      </w:divBdr>
    </w:div>
    <w:div w:id="522674291">
      <w:bodyDiv w:val="1"/>
      <w:marLeft w:val="0"/>
      <w:marRight w:val="0"/>
      <w:marTop w:val="0"/>
      <w:marBottom w:val="0"/>
      <w:divBdr>
        <w:top w:val="none" w:sz="0" w:space="0" w:color="auto"/>
        <w:left w:val="none" w:sz="0" w:space="0" w:color="auto"/>
        <w:bottom w:val="none" w:sz="0" w:space="0" w:color="auto"/>
        <w:right w:val="none" w:sz="0" w:space="0" w:color="auto"/>
      </w:divBdr>
    </w:div>
    <w:div w:id="553614781">
      <w:bodyDiv w:val="1"/>
      <w:marLeft w:val="0"/>
      <w:marRight w:val="0"/>
      <w:marTop w:val="0"/>
      <w:marBottom w:val="0"/>
      <w:divBdr>
        <w:top w:val="none" w:sz="0" w:space="0" w:color="auto"/>
        <w:left w:val="none" w:sz="0" w:space="0" w:color="auto"/>
        <w:bottom w:val="none" w:sz="0" w:space="0" w:color="auto"/>
        <w:right w:val="none" w:sz="0" w:space="0" w:color="auto"/>
      </w:divBdr>
      <w:divsChild>
        <w:div w:id="397480777">
          <w:marLeft w:val="0"/>
          <w:marRight w:val="0"/>
          <w:marTop w:val="120"/>
          <w:marBottom w:val="0"/>
          <w:divBdr>
            <w:top w:val="none" w:sz="0" w:space="0" w:color="auto"/>
            <w:left w:val="none" w:sz="0" w:space="0" w:color="auto"/>
            <w:bottom w:val="none" w:sz="0" w:space="0" w:color="auto"/>
            <w:right w:val="none" w:sz="0" w:space="0" w:color="auto"/>
          </w:divBdr>
        </w:div>
        <w:div w:id="1822652048">
          <w:marLeft w:val="0"/>
          <w:marRight w:val="0"/>
          <w:marTop w:val="120"/>
          <w:marBottom w:val="0"/>
          <w:divBdr>
            <w:top w:val="none" w:sz="0" w:space="0" w:color="auto"/>
            <w:left w:val="none" w:sz="0" w:space="0" w:color="auto"/>
            <w:bottom w:val="none" w:sz="0" w:space="0" w:color="auto"/>
            <w:right w:val="none" w:sz="0" w:space="0" w:color="auto"/>
          </w:divBdr>
        </w:div>
      </w:divsChild>
    </w:div>
    <w:div w:id="558443016">
      <w:bodyDiv w:val="1"/>
      <w:marLeft w:val="0"/>
      <w:marRight w:val="0"/>
      <w:marTop w:val="0"/>
      <w:marBottom w:val="0"/>
      <w:divBdr>
        <w:top w:val="none" w:sz="0" w:space="0" w:color="auto"/>
        <w:left w:val="none" w:sz="0" w:space="0" w:color="auto"/>
        <w:bottom w:val="none" w:sz="0" w:space="0" w:color="auto"/>
        <w:right w:val="none" w:sz="0" w:space="0" w:color="auto"/>
      </w:divBdr>
      <w:divsChild>
        <w:div w:id="134029633">
          <w:marLeft w:val="0"/>
          <w:marRight w:val="0"/>
          <w:marTop w:val="0"/>
          <w:marBottom w:val="0"/>
          <w:divBdr>
            <w:top w:val="none" w:sz="0" w:space="0" w:color="auto"/>
            <w:left w:val="none" w:sz="0" w:space="0" w:color="auto"/>
            <w:bottom w:val="none" w:sz="0" w:space="0" w:color="auto"/>
            <w:right w:val="none" w:sz="0" w:space="0" w:color="auto"/>
          </w:divBdr>
        </w:div>
        <w:div w:id="430666820">
          <w:marLeft w:val="0"/>
          <w:marRight w:val="0"/>
          <w:marTop w:val="0"/>
          <w:marBottom w:val="0"/>
          <w:divBdr>
            <w:top w:val="none" w:sz="0" w:space="0" w:color="auto"/>
            <w:left w:val="none" w:sz="0" w:space="0" w:color="auto"/>
            <w:bottom w:val="none" w:sz="0" w:space="0" w:color="auto"/>
            <w:right w:val="none" w:sz="0" w:space="0" w:color="auto"/>
          </w:divBdr>
        </w:div>
        <w:div w:id="613445768">
          <w:marLeft w:val="-13"/>
          <w:marRight w:val="-13"/>
          <w:marTop w:val="0"/>
          <w:marBottom w:val="0"/>
          <w:divBdr>
            <w:top w:val="none" w:sz="0" w:space="0" w:color="auto"/>
            <w:left w:val="none" w:sz="0" w:space="0" w:color="auto"/>
            <w:bottom w:val="none" w:sz="0" w:space="0" w:color="auto"/>
            <w:right w:val="none" w:sz="0" w:space="0" w:color="auto"/>
          </w:divBdr>
        </w:div>
        <w:div w:id="877279856">
          <w:marLeft w:val="0"/>
          <w:marRight w:val="0"/>
          <w:marTop w:val="0"/>
          <w:marBottom w:val="0"/>
          <w:divBdr>
            <w:top w:val="none" w:sz="0" w:space="0" w:color="auto"/>
            <w:left w:val="none" w:sz="0" w:space="0" w:color="auto"/>
            <w:bottom w:val="none" w:sz="0" w:space="0" w:color="auto"/>
            <w:right w:val="none" w:sz="0" w:space="0" w:color="auto"/>
          </w:divBdr>
        </w:div>
        <w:div w:id="1152406523">
          <w:marLeft w:val="0"/>
          <w:marRight w:val="0"/>
          <w:marTop w:val="0"/>
          <w:marBottom w:val="0"/>
          <w:divBdr>
            <w:top w:val="none" w:sz="0" w:space="0" w:color="auto"/>
            <w:left w:val="none" w:sz="0" w:space="0" w:color="auto"/>
            <w:bottom w:val="none" w:sz="0" w:space="0" w:color="auto"/>
            <w:right w:val="none" w:sz="0" w:space="0" w:color="auto"/>
          </w:divBdr>
        </w:div>
        <w:div w:id="1275865218">
          <w:marLeft w:val="0"/>
          <w:marRight w:val="0"/>
          <w:marTop w:val="0"/>
          <w:marBottom w:val="0"/>
          <w:divBdr>
            <w:top w:val="none" w:sz="0" w:space="0" w:color="auto"/>
            <w:left w:val="none" w:sz="0" w:space="0" w:color="auto"/>
            <w:bottom w:val="none" w:sz="0" w:space="0" w:color="auto"/>
            <w:right w:val="none" w:sz="0" w:space="0" w:color="auto"/>
          </w:divBdr>
        </w:div>
        <w:div w:id="1344668885">
          <w:marLeft w:val="0"/>
          <w:marRight w:val="0"/>
          <w:marTop w:val="0"/>
          <w:marBottom w:val="0"/>
          <w:divBdr>
            <w:top w:val="none" w:sz="0" w:space="0" w:color="auto"/>
            <w:left w:val="none" w:sz="0" w:space="0" w:color="auto"/>
            <w:bottom w:val="none" w:sz="0" w:space="0" w:color="auto"/>
            <w:right w:val="none" w:sz="0" w:space="0" w:color="auto"/>
          </w:divBdr>
        </w:div>
        <w:div w:id="1383754785">
          <w:marLeft w:val="0"/>
          <w:marRight w:val="0"/>
          <w:marTop w:val="0"/>
          <w:marBottom w:val="0"/>
          <w:divBdr>
            <w:top w:val="none" w:sz="0" w:space="0" w:color="auto"/>
            <w:left w:val="none" w:sz="0" w:space="0" w:color="auto"/>
            <w:bottom w:val="none" w:sz="0" w:space="0" w:color="auto"/>
            <w:right w:val="none" w:sz="0" w:space="0" w:color="auto"/>
          </w:divBdr>
        </w:div>
        <w:div w:id="1443692570">
          <w:marLeft w:val="0"/>
          <w:marRight w:val="0"/>
          <w:marTop w:val="0"/>
          <w:marBottom w:val="0"/>
          <w:divBdr>
            <w:top w:val="none" w:sz="0" w:space="0" w:color="auto"/>
            <w:left w:val="none" w:sz="0" w:space="0" w:color="auto"/>
            <w:bottom w:val="none" w:sz="0" w:space="0" w:color="auto"/>
            <w:right w:val="none" w:sz="0" w:space="0" w:color="auto"/>
          </w:divBdr>
        </w:div>
        <w:div w:id="1461263146">
          <w:marLeft w:val="0"/>
          <w:marRight w:val="0"/>
          <w:marTop w:val="0"/>
          <w:marBottom w:val="0"/>
          <w:divBdr>
            <w:top w:val="none" w:sz="0" w:space="0" w:color="auto"/>
            <w:left w:val="none" w:sz="0" w:space="0" w:color="auto"/>
            <w:bottom w:val="none" w:sz="0" w:space="0" w:color="auto"/>
            <w:right w:val="none" w:sz="0" w:space="0" w:color="auto"/>
          </w:divBdr>
        </w:div>
        <w:div w:id="1637251722">
          <w:marLeft w:val="0"/>
          <w:marRight w:val="0"/>
          <w:marTop w:val="0"/>
          <w:marBottom w:val="0"/>
          <w:divBdr>
            <w:top w:val="none" w:sz="0" w:space="0" w:color="auto"/>
            <w:left w:val="none" w:sz="0" w:space="0" w:color="auto"/>
            <w:bottom w:val="none" w:sz="0" w:space="0" w:color="auto"/>
            <w:right w:val="none" w:sz="0" w:space="0" w:color="auto"/>
          </w:divBdr>
        </w:div>
        <w:div w:id="1724404944">
          <w:marLeft w:val="0"/>
          <w:marRight w:val="0"/>
          <w:marTop w:val="0"/>
          <w:marBottom w:val="0"/>
          <w:divBdr>
            <w:top w:val="none" w:sz="0" w:space="0" w:color="auto"/>
            <w:left w:val="none" w:sz="0" w:space="0" w:color="auto"/>
            <w:bottom w:val="none" w:sz="0" w:space="0" w:color="auto"/>
            <w:right w:val="none" w:sz="0" w:space="0" w:color="auto"/>
          </w:divBdr>
        </w:div>
        <w:div w:id="1878855527">
          <w:marLeft w:val="0"/>
          <w:marRight w:val="0"/>
          <w:marTop w:val="0"/>
          <w:marBottom w:val="0"/>
          <w:divBdr>
            <w:top w:val="none" w:sz="0" w:space="0" w:color="auto"/>
            <w:left w:val="none" w:sz="0" w:space="0" w:color="auto"/>
            <w:bottom w:val="none" w:sz="0" w:space="0" w:color="auto"/>
            <w:right w:val="none" w:sz="0" w:space="0" w:color="auto"/>
          </w:divBdr>
        </w:div>
        <w:div w:id="2001344228">
          <w:marLeft w:val="0"/>
          <w:marRight w:val="0"/>
          <w:marTop w:val="0"/>
          <w:marBottom w:val="0"/>
          <w:divBdr>
            <w:top w:val="none" w:sz="0" w:space="0" w:color="auto"/>
            <w:left w:val="none" w:sz="0" w:space="0" w:color="auto"/>
            <w:bottom w:val="none" w:sz="0" w:space="0" w:color="auto"/>
            <w:right w:val="none" w:sz="0" w:space="0" w:color="auto"/>
          </w:divBdr>
        </w:div>
      </w:divsChild>
    </w:div>
    <w:div w:id="607007533">
      <w:bodyDiv w:val="1"/>
      <w:marLeft w:val="0"/>
      <w:marRight w:val="0"/>
      <w:marTop w:val="0"/>
      <w:marBottom w:val="0"/>
      <w:divBdr>
        <w:top w:val="none" w:sz="0" w:space="0" w:color="auto"/>
        <w:left w:val="none" w:sz="0" w:space="0" w:color="auto"/>
        <w:bottom w:val="none" w:sz="0" w:space="0" w:color="auto"/>
        <w:right w:val="none" w:sz="0" w:space="0" w:color="auto"/>
      </w:divBdr>
    </w:div>
    <w:div w:id="989678695">
      <w:bodyDiv w:val="1"/>
      <w:marLeft w:val="0"/>
      <w:marRight w:val="0"/>
      <w:marTop w:val="0"/>
      <w:marBottom w:val="0"/>
      <w:divBdr>
        <w:top w:val="none" w:sz="0" w:space="0" w:color="auto"/>
        <w:left w:val="none" w:sz="0" w:space="0" w:color="auto"/>
        <w:bottom w:val="none" w:sz="0" w:space="0" w:color="auto"/>
        <w:right w:val="none" w:sz="0" w:space="0" w:color="auto"/>
      </w:divBdr>
      <w:divsChild>
        <w:div w:id="1219366335">
          <w:marLeft w:val="0"/>
          <w:marRight w:val="0"/>
          <w:marTop w:val="120"/>
          <w:marBottom w:val="0"/>
          <w:divBdr>
            <w:top w:val="none" w:sz="0" w:space="0" w:color="auto"/>
            <w:left w:val="none" w:sz="0" w:space="0" w:color="auto"/>
            <w:bottom w:val="none" w:sz="0" w:space="0" w:color="auto"/>
            <w:right w:val="none" w:sz="0" w:space="0" w:color="auto"/>
          </w:divBdr>
        </w:div>
        <w:div w:id="1662811830">
          <w:marLeft w:val="0"/>
          <w:marRight w:val="0"/>
          <w:marTop w:val="120"/>
          <w:marBottom w:val="0"/>
          <w:divBdr>
            <w:top w:val="none" w:sz="0" w:space="0" w:color="auto"/>
            <w:left w:val="none" w:sz="0" w:space="0" w:color="auto"/>
            <w:bottom w:val="none" w:sz="0" w:space="0" w:color="auto"/>
            <w:right w:val="none" w:sz="0" w:space="0" w:color="auto"/>
          </w:divBdr>
        </w:div>
      </w:divsChild>
    </w:div>
    <w:div w:id="1014645240">
      <w:bodyDiv w:val="1"/>
      <w:marLeft w:val="0"/>
      <w:marRight w:val="0"/>
      <w:marTop w:val="0"/>
      <w:marBottom w:val="0"/>
      <w:divBdr>
        <w:top w:val="none" w:sz="0" w:space="0" w:color="auto"/>
        <w:left w:val="none" w:sz="0" w:space="0" w:color="auto"/>
        <w:bottom w:val="none" w:sz="0" w:space="0" w:color="auto"/>
        <w:right w:val="none" w:sz="0" w:space="0" w:color="auto"/>
      </w:divBdr>
    </w:div>
    <w:div w:id="1127162286">
      <w:bodyDiv w:val="1"/>
      <w:marLeft w:val="0"/>
      <w:marRight w:val="0"/>
      <w:marTop w:val="0"/>
      <w:marBottom w:val="0"/>
      <w:divBdr>
        <w:top w:val="none" w:sz="0" w:space="0" w:color="auto"/>
        <w:left w:val="none" w:sz="0" w:space="0" w:color="auto"/>
        <w:bottom w:val="none" w:sz="0" w:space="0" w:color="auto"/>
        <w:right w:val="none" w:sz="0" w:space="0" w:color="auto"/>
      </w:divBdr>
    </w:div>
    <w:div w:id="1135756796">
      <w:bodyDiv w:val="1"/>
      <w:marLeft w:val="0"/>
      <w:marRight w:val="0"/>
      <w:marTop w:val="0"/>
      <w:marBottom w:val="0"/>
      <w:divBdr>
        <w:top w:val="none" w:sz="0" w:space="0" w:color="auto"/>
        <w:left w:val="none" w:sz="0" w:space="0" w:color="auto"/>
        <w:bottom w:val="none" w:sz="0" w:space="0" w:color="auto"/>
        <w:right w:val="none" w:sz="0" w:space="0" w:color="auto"/>
      </w:divBdr>
      <w:divsChild>
        <w:div w:id="216165749">
          <w:marLeft w:val="0"/>
          <w:marRight w:val="0"/>
          <w:marTop w:val="0"/>
          <w:marBottom w:val="0"/>
          <w:divBdr>
            <w:top w:val="none" w:sz="0" w:space="0" w:color="auto"/>
            <w:left w:val="none" w:sz="0" w:space="0" w:color="auto"/>
            <w:bottom w:val="none" w:sz="0" w:space="0" w:color="auto"/>
            <w:right w:val="none" w:sz="0" w:space="0" w:color="auto"/>
          </w:divBdr>
          <w:divsChild>
            <w:div w:id="6952816">
              <w:marLeft w:val="0"/>
              <w:marRight w:val="0"/>
              <w:marTop w:val="0"/>
              <w:marBottom w:val="0"/>
              <w:divBdr>
                <w:top w:val="none" w:sz="0" w:space="0" w:color="auto"/>
                <w:left w:val="none" w:sz="0" w:space="0" w:color="auto"/>
                <w:bottom w:val="none" w:sz="0" w:space="0" w:color="auto"/>
                <w:right w:val="none" w:sz="0" w:space="0" w:color="auto"/>
              </w:divBdr>
              <w:divsChild>
                <w:div w:id="1496259399">
                  <w:marLeft w:val="0"/>
                  <w:marRight w:val="0"/>
                  <w:marTop w:val="0"/>
                  <w:marBottom w:val="0"/>
                  <w:divBdr>
                    <w:top w:val="none" w:sz="0" w:space="0" w:color="auto"/>
                    <w:left w:val="none" w:sz="0" w:space="0" w:color="auto"/>
                    <w:bottom w:val="none" w:sz="0" w:space="0" w:color="auto"/>
                    <w:right w:val="none" w:sz="0" w:space="0" w:color="auto"/>
                  </w:divBdr>
                </w:div>
              </w:divsChild>
            </w:div>
            <w:div w:id="57100198">
              <w:marLeft w:val="0"/>
              <w:marRight w:val="0"/>
              <w:marTop w:val="0"/>
              <w:marBottom w:val="0"/>
              <w:divBdr>
                <w:top w:val="none" w:sz="0" w:space="0" w:color="auto"/>
                <w:left w:val="none" w:sz="0" w:space="0" w:color="auto"/>
                <w:bottom w:val="none" w:sz="0" w:space="0" w:color="auto"/>
                <w:right w:val="none" w:sz="0" w:space="0" w:color="auto"/>
              </w:divBdr>
              <w:divsChild>
                <w:div w:id="334385381">
                  <w:marLeft w:val="0"/>
                  <w:marRight w:val="0"/>
                  <w:marTop w:val="0"/>
                  <w:marBottom w:val="0"/>
                  <w:divBdr>
                    <w:top w:val="none" w:sz="0" w:space="0" w:color="auto"/>
                    <w:left w:val="none" w:sz="0" w:space="0" w:color="auto"/>
                    <w:bottom w:val="none" w:sz="0" w:space="0" w:color="auto"/>
                    <w:right w:val="none" w:sz="0" w:space="0" w:color="auto"/>
                  </w:divBdr>
                </w:div>
              </w:divsChild>
            </w:div>
            <w:div w:id="286620895">
              <w:marLeft w:val="0"/>
              <w:marRight w:val="0"/>
              <w:marTop w:val="0"/>
              <w:marBottom w:val="0"/>
              <w:divBdr>
                <w:top w:val="none" w:sz="0" w:space="0" w:color="auto"/>
                <w:left w:val="none" w:sz="0" w:space="0" w:color="auto"/>
                <w:bottom w:val="none" w:sz="0" w:space="0" w:color="auto"/>
                <w:right w:val="none" w:sz="0" w:space="0" w:color="auto"/>
              </w:divBdr>
            </w:div>
            <w:div w:id="747655120">
              <w:marLeft w:val="0"/>
              <w:marRight w:val="0"/>
              <w:marTop w:val="0"/>
              <w:marBottom w:val="0"/>
              <w:divBdr>
                <w:top w:val="none" w:sz="0" w:space="0" w:color="auto"/>
                <w:left w:val="none" w:sz="0" w:space="0" w:color="auto"/>
                <w:bottom w:val="none" w:sz="0" w:space="0" w:color="auto"/>
                <w:right w:val="none" w:sz="0" w:space="0" w:color="auto"/>
              </w:divBdr>
              <w:divsChild>
                <w:div w:id="2064214171">
                  <w:marLeft w:val="0"/>
                  <w:marRight w:val="0"/>
                  <w:marTop w:val="0"/>
                  <w:marBottom w:val="0"/>
                  <w:divBdr>
                    <w:top w:val="none" w:sz="0" w:space="0" w:color="auto"/>
                    <w:left w:val="none" w:sz="0" w:space="0" w:color="auto"/>
                    <w:bottom w:val="none" w:sz="0" w:space="0" w:color="auto"/>
                    <w:right w:val="none" w:sz="0" w:space="0" w:color="auto"/>
                  </w:divBdr>
                </w:div>
              </w:divsChild>
            </w:div>
            <w:div w:id="772633687">
              <w:marLeft w:val="0"/>
              <w:marRight w:val="0"/>
              <w:marTop w:val="0"/>
              <w:marBottom w:val="0"/>
              <w:divBdr>
                <w:top w:val="none" w:sz="0" w:space="0" w:color="auto"/>
                <w:left w:val="none" w:sz="0" w:space="0" w:color="auto"/>
                <w:bottom w:val="none" w:sz="0" w:space="0" w:color="auto"/>
                <w:right w:val="none" w:sz="0" w:space="0" w:color="auto"/>
              </w:divBdr>
              <w:divsChild>
                <w:div w:id="1975407706">
                  <w:marLeft w:val="0"/>
                  <w:marRight w:val="0"/>
                  <w:marTop w:val="0"/>
                  <w:marBottom w:val="0"/>
                  <w:divBdr>
                    <w:top w:val="none" w:sz="0" w:space="0" w:color="auto"/>
                    <w:left w:val="none" w:sz="0" w:space="0" w:color="auto"/>
                    <w:bottom w:val="none" w:sz="0" w:space="0" w:color="auto"/>
                    <w:right w:val="none" w:sz="0" w:space="0" w:color="auto"/>
                  </w:divBdr>
                </w:div>
              </w:divsChild>
            </w:div>
            <w:div w:id="970674002">
              <w:marLeft w:val="0"/>
              <w:marRight w:val="0"/>
              <w:marTop w:val="0"/>
              <w:marBottom w:val="0"/>
              <w:divBdr>
                <w:top w:val="none" w:sz="0" w:space="0" w:color="auto"/>
                <w:left w:val="none" w:sz="0" w:space="0" w:color="auto"/>
                <w:bottom w:val="none" w:sz="0" w:space="0" w:color="auto"/>
                <w:right w:val="none" w:sz="0" w:space="0" w:color="auto"/>
              </w:divBdr>
            </w:div>
            <w:div w:id="1127700386">
              <w:marLeft w:val="0"/>
              <w:marRight w:val="0"/>
              <w:marTop w:val="0"/>
              <w:marBottom w:val="0"/>
              <w:divBdr>
                <w:top w:val="none" w:sz="0" w:space="0" w:color="auto"/>
                <w:left w:val="none" w:sz="0" w:space="0" w:color="auto"/>
                <w:bottom w:val="none" w:sz="0" w:space="0" w:color="auto"/>
                <w:right w:val="none" w:sz="0" w:space="0" w:color="auto"/>
              </w:divBdr>
            </w:div>
            <w:div w:id="1454326494">
              <w:marLeft w:val="0"/>
              <w:marRight w:val="0"/>
              <w:marTop w:val="0"/>
              <w:marBottom w:val="0"/>
              <w:divBdr>
                <w:top w:val="none" w:sz="0" w:space="0" w:color="auto"/>
                <w:left w:val="none" w:sz="0" w:space="0" w:color="auto"/>
                <w:bottom w:val="none" w:sz="0" w:space="0" w:color="auto"/>
                <w:right w:val="none" w:sz="0" w:space="0" w:color="auto"/>
              </w:divBdr>
            </w:div>
            <w:div w:id="1492522101">
              <w:marLeft w:val="0"/>
              <w:marRight w:val="0"/>
              <w:marTop w:val="0"/>
              <w:marBottom w:val="0"/>
              <w:divBdr>
                <w:top w:val="none" w:sz="0" w:space="0" w:color="auto"/>
                <w:left w:val="none" w:sz="0" w:space="0" w:color="auto"/>
                <w:bottom w:val="none" w:sz="0" w:space="0" w:color="auto"/>
                <w:right w:val="none" w:sz="0" w:space="0" w:color="auto"/>
              </w:divBdr>
            </w:div>
            <w:div w:id="1667784165">
              <w:marLeft w:val="0"/>
              <w:marRight w:val="0"/>
              <w:marTop w:val="0"/>
              <w:marBottom w:val="0"/>
              <w:divBdr>
                <w:top w:val="none" w:sz="0" w:space="0" w:color="auto"/>
                <w:left w:val="none" w:sz="0" w:space="0" w:color="auto"/>
                <w:bottom w:val="none" w:sz="0" w:space="0" w:color="auto"/>
                <w:right w:val="none" w:sz="0" w:space="0" w:color="auto"/>
              </w:divBdr>
            </w:div>
            <w:div w:id="2042629804">
              <w:marLeft w:val="0"/>
              <w:marRight w:val="0"/>
              <w:marTop w:val="0"/>
              <w:marBottom w:val="0"/>
              <w:divBdr>
                <w:top w:val="none" w:sz="0" w:space="0" w:color="auto"/>
                <w:left w:val="none" w:sz="0" w:space="0" w:color="auto"/>
                <w:bottom w:val="none" w:sz="0" w:space="0" w:color="auto"/>
                <w:right w:val="none" w:sz="0" w:space="0" w:color="auto"/>
              </w:divBdr>
              <w:divsChild>
                <w:div w:id="7645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6634">
          <w:marLeft w:val="0"/>
          <w:marRight w:val="0"/>
          <w:marTop w:val="0"/>
          <w:marBottom w:val="0"/>
          <w:divBdr>
            <w:top w:val="none" w:sz="0" w:space="0" w:color="auto"/>
            <w:left w:val="none" w:sz="0" w:space="0" w:color="auto"/>
            <w:bottom w:val="none" w:sz="0" w:space="0" w:color="auto"/>
            <w:right w:val="none" w:sz="0" w:space="0" w:color="auto"/>
          </w:divBdr>
          <w:divsChild>
            <w:div w:id="346903561">
              <w:marLeft w:val="0"/>
              <w:marRight w:val="0"/>
              <w:marTop w:val="0"/>
              <w:marBottom w:val="0"/>
              <w:divBdr>
                <w:top w:val="none" w:sz="0" w:space="0" w:color="auto"/>
                <w:left w:val="none" w:sz="0" w:space="0" w:color="auto"/>
                <w:bottom w:val="none" w:sz="0" w:space="0" w:color="auto"/>
                <w:right w:val="none" w:sz="0" w:space="0" w:color="auto"/>
              </w:divBdr>
            </w:div>
            <w:div w:id="1065374207">
              <w:marLeft w:val="0"/>
              <w:marRight w:val="0"/>
              <w:marTop w:val="0"/>
              <w:marBottom w:val="0"/>
              <w:divBdr>
                <w:top w:val="none" w:sz="0" w:space="0" w:color="auto"/>
                <w:left w:val="none" w:sz="0" w:space="0" w:color="auto"/>
                <w:bottom w:val="none" w:sz="0" w:space="0" w:color="auto"/>
                <w:right w:val="none" w:sz="0" w:space="0" w:color="auto"/>
              </w:divBdr>
            </w:div>
            <w:div w:id="1093359741">
              <w:marLeft w:val="0"/>
              <w:marRight w:val="0"/>
              <w:marTop w:val="0"/>
              <w:marBottom w:val="0"/>
              <w:divBdr>
                <w:top w:val="none" w:sz="0" w:space="0" w:color="auto"/>
                <w:left w:val="none" w:sz="0" w:space="0" w:color="auto"/>
                <w:bottom w:val="none" w:sz="0" w:space="0" w:color="auto"/>
                <w:right w:val="none" w:sz="0" w:space="0" w:color="auto"/>
              </w:divBdr>
              <w:divsChild>
                <w:div w:id="1818305650">
                  <w:marLeft w:val="0"/>
                  <w:marRight w:val="0"/>
                  <w:marTop w:val="0"/>
                  <w:marBottom w:val="0"/>
                  <w:divBdr>
                    <w:top w:val="none" w:sz="0" w:space="0" w:color="auto"/>
                    <w:left w:val="none" w:sz="0" w:space="0" w:color="auto"/>
                    <w:bottom w:val="none" w:sz="0" w:space="0" w:color="auto"/>
                    <w:right w:val="none" w:sz="0" w:space="0" w:color="auto"/>
                  </w:divBdr>
                </w:div>
              </w:divsChild>
            </w:div>
            <w:div w:id="1218516540">
              <w:marLeft w:val="0"/>
              <w:marRight w:val="0"/>
              <w:marTop w:val="0"/>
              <w:marBottom w:val="0"/>
              <w:divBdr>
                <w:top w:val="none" w:sz="0" w:space="0" w:color="auto"/>
                <w:left w:val="none" w:sz="0" w:space="0" w:color="auto"/>
                <w:bottom w:val="none" w:sz="0" w:space="0" w:color="auto"/>
                <w:right w:val="none" w:sz="0" w:space="0" w:color="auto"/>
              </w:divBdr>
              <w:divsChild>
                <w:div w:id="1686399569">
                  <w:marLeft w:val="0"/>
                  <w:marRight w:val="0"/>
                  <w:marTop w:val="0"/>
                  <w:marBottom w:val="0"/>
                  <w:divBdr>
                    <w:top w:val="none" w:sz="0" w:space="0" w:color="auto"/>
                    <w:left w:val="none" w:sz="0" w:space="0" w:color="auto"/>
                    <w:bottom w:val="none" w:sz="0" w:space="0" w:color="auto"/>
                    <w:right w:val="none" w:sz="0" w:space="0" w:color="auto"/>
                  </w:divBdr>
                </w:div>
              </w:divsChild>
            </w:div>
            <w:div w:id="1325668733">
              <w:marLeft w:val="0"/>
              <w:marRight w:val="0"/>
              <w:marTop w:val="0"/>
              <w:marBottom w:val="0"/>
              <w:divBdr>
                <w:top w:val="none" w:sz="0" w:space="0" w:color="auto"/>
                <w:left w:val="none" w:sz="0" w:space="0" w:color="auto"/>
                <w:bottom w:val="none" w:sz="0" w:space="0" w:color="auto"/>
                <w:right w:val="none" w:sz="0" w:space="0" w:color="auto"/>
              </w:divBdr>
            </w:div>
            <w:div w:id="1434786894">
              <w:marLeft w:val="0"/>
              <w:marRight w:val="0"/>
              <w:marTop w:val="0"/>
              <w:marBottom w:val="0"/>
              <w:divBdr>
                <w:top w:val="none" w:sz="0" w:space="0" w:color="auto"/>
                <w:left w:val="none" w:sz="0" w:space="0" w:color="auto"/>
                <w:bottom w:val="none" w:sz="0" w:space="0" w:color="auto"/>
                <w:right w:val="none" w:sz="0" w:space="0" w:color="auto"/>
              </w:divBdr>
              <w:divsChild>
                <w:div w:id="8459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8540">
      <w:bodyDiv w:val="1"/>
      <w:marLeft w:val="0"/>
      <w:marRight w:val="0"/>
      <w:marTop w:val="0"/>
      <w:marBottom w:val="0"/>
      <w:divBdr>
        <w:top w:val="none" w:sz="0" w:space="0" w:color="auto"/>
        <w:left w:val="none" w:sz="0" w:space="0" w:color="auto"/>
        <w:bottom w:val="none" w:sz="0" w:space="0" w:color="auto"/>
        <w:right w:val="none" w:sz="0" w:space="0" w:color="auto"/>
      </w:divBdr>
      <w:divsChild>
        <w:div w:id="495077196">
          <w:marLeft w:val="0"/>
          <w:marRight w:val="0"/>
          <w:marTop w:val="120"/>
          <w:marBottom w:val="0"/>
          <w:divBdr>
            <w:top w:val="none" w:sz="0" w:space="0" w:color="auto"/>
            <w:left w:val="none" w:sz="0" w:space="0" w:color="auto"/>
            <w:bottom w:val="none" w:sz="0" w:space="0" w:color="auto"/>
            <w:right w:val="none" w:sz="0" w:space="0" w:color="auto"/>
          </w:divBdr>
        </w:div>
        <w:div w:id="1504780129">
          <w:marLeft w:val="0"/>
          <w:marRight w:val="0"/>
          <w:marTop w:val="120"/>
          <w:marBottom w:val="96"/>
          <w:divBdr>
            <w:top w:val="none" w:sz="0" w:space="0" w:color="auto"/>
            <w:left w:val="single" w:sz="18" w:space="0" w:color="CED3F1"/>
            <w:bottom w:val="none" w:sz="0" w:space="0" w:color="auto"/>
            <w:right w:val="none" w:sz="0" w:space="0" w:color="auto"/>
          </w:divBdr>
        </w:div>
        <w:div w:id="1673144091">
          <w:marLeft w:val="0"/>
          <w:marRight w:val="0"/>
          <w:marTop w:val="120"/>
          <w:marBottom w:val="0"/>
          <w:divBdr>
            <w:top w:val="none" w:sz="0" w:space="0" w:color="auto"/>
            <w:left w:val="none" w:sz="0" w:space="0" w:color="auto"/>
            <w:bottom w:val="none" w:sz="0" w:space="0" w:color="auto"/>
            <w:right w:val="none" w:sz="0" w:space="0" w:color="auto"/>
          </w:divBdr>
        </w:div>
      </w:divsChild>
    </w:div>
    <w:div w:id="1220482595">
      <w:bodyDiv w:val="1"/>
      <w:marLeft w:val="0"/>
      <w:marRight w:val="0"/>
      <w:marTop w:val="0"/>
      <w:marBottom w:val="0"/>
      <w:divBdr>
        <w:top w:val="none" w:sz="0" w:space="0" w:color="auto"/>
        <w:left w:val="none" w:sz="0" w:space="0" w:color="auto"/>
        <w:bottom w:val="none" w:sz="0" w:space="0" w:color="auto"/>
        <w:right w:val="none" w:sz="0" w:space="0" w:color="auto"/>
      </w:divBdr>
      <w:divsChild>
        <w:div w:id="36514514">
          <w:marLeft w:val="0"/>
          <w:marRight w:val="0"/>
          <w:marTop w:val="0"/>
          <w:marBottom w:val="0"/>
          <w:divBdr>
            <w:top w:val="none" w:sz="0" w:space="0" w:color="auto"/>
            <w:left w:val="none" w:sz="0" w:space="0" w:color="auto"/>
            <w:bottom w:val="none" w:sz="0" w:space="0" w:color="auto"/>
            <w:right w:val="none" w:sz="0" w:space="0" w:color="auto"/>
          </w:divBdr>
        </w:div>
        <w:div w:id="42293477">
          <w:marLeft w:val="0"/>
          <w:marRight w:val="0"/>
          <w:marTop w:val="0"/>
          <w:marBottom w:val="0"/>
          <w:divBdr>
            <w:top w:val="none" w:sz="0" w:space="0" w:color="auto"/>
            <w:left w:val="none" w:sz="0" w:space="0" w:color="auto"/>
            <w:bottom w:val="none" w:sz="0" w:space="0" w:color="auto"/>
            <w:right w:val="none" w:sz="0" w:space="0" w:color="auto"/>
          </w:divBdr>
        </w:div>
        <w:div w:id="57166858">
          <w:marLeft w:val="0"/>
          <w:marRight w:val="0"/>
          <w:marTop w:val="0"/>
          <w:marBottom w:val="0"/>
          <w:divBdr>
            <w:top w:val="none" w:sz="0" w:space="0" w:color="auto"/>
            <w:left w:val="none" w:sz="0" w:space="0" w:color="auto"/>
            <w:bottom w:val="none" w:sz="0" w:space="0" w:color="auto"/>
            <w:right w:val="none" w:sz="0" w:space="0" w:color="auto"/>
          </w:divBdr>
        </w:div>
        <w:div w:id="162163361">
          <w:marLeft w:val="0"/>
          <w:marRight w:val="0"/>
          <w:marTop w:val="0"/>
          <w:marBottom w:val="0"/>
          <w:divBdr>
            <w:top w:val="none" w:sz="0" w:space="0" w:color="auto"/>
            <w:left w:val="none" w:sz="0" w:space="0" w:color="auto"/>
            <w:bottom w:val="none" w:sz="0" w:space="0" w:color="auto"/>
            <w:right w:val="none" w:sz="0" w:space="0" w:color="auto"/>
          </w:divBdr>
        </w:div>
        <w:div w:id="184904284">
          <w:marLeft w:val="0"/>
          <w:marRight w:val="0"/>
          <w:marTop w:val="0"/>
          <w:marBottom w:val="0"/>
          <w:divBdr>
            <w:top w:val="none" w:sz="0" w:space="0" w:color="auto"/>
            <w:left w:val="none" w:sz="0" w:space="0" w:color="auto"/>
            <w:bottom w:val="none" w:sz="0" w:space="0" w:color="auto"/>
            <w:right w:val="none" w:sz="0" w:space="0" w:color="auto"/>
          </w:divBdr>
        </w:div>
        <w:div w:id="298074196">
          <w:marLeft w:val="0"/>
          <w:marRight w:val="0"/>
          <w:marTop w:val="0"/>
          <w:marBottom w:val="0"/>
          <w:divBdr>
            <w:top w:val="none" w:sz="0" w:space="0" w:color="auto"/>
            <w:left w:val="none" w:sz="0" w:space="0" w:color="auto"/>
            <w:bottom w:val="none" w:sz="0" w:space="0" w:color="auto"/>
            <w:right w:val="none" w:sz="0" w:space="0" w:color="auto"/>
          </w:divBdr>
        </w:div>
        <w:div w:id="330178672">
          <w:marLeft w:val="0"/>
          <w:marRight w:val="0"/>
          <w:marTop w:val="0"/>
          <w:marBottom w:val="0"/>
          <w:divBdr>
            <w:top w:val="none" w:sz="0" w:space="0" w:color="auto"/>
            <w:left w:val="none" w:sz="0" w:space="0" w:color="auto"/>
            <w:bottom w:val="none" w:sz="0" w:space="0" w:color="auto"/>
            <w:right w:val="none" w:sz="0" w:space="0" w:color="auto"/>
          </w:divBdr>
        </w:div>
        <w:div w:id="445004304">
          <w:marLeft w:val="0"/>
          <w:marRight w:val="0"/>
          <w:marTop w:val="0"/>
          <w:marBottom w:val="0"/>
          <w:divBdr>
            <w:top w:val="none" w:sz="0" w:space="0" w:color="auto"/>
            <w:left w:val="none" w:sz="0" w:space="0" w:color="auto"/>
            <w:bottom w:val="none" w:sz="0" w:space="0" w:color="auto"/>
            <w:right w:val="none" w:sz="0" w:space="0" w:color="auto"/>
          </w:divBdr>
        </w:div>
        <w:div w:id="666203370">
          <w:marLeft w:val="0"/>
          <w:marRight w:val="0"/>
          <w:marTop w:val="0"/>
          <w:marBottom w:val="0"/>
          <w:divBdr>
            <w:top w:val="none" w:sz="0" w:space="0" w:color="auto"/>
            <w:left w:val="none" w:sz="0" w:space="0" w:color="auto"/>
            <w:bottom w:val="none" w:sz="0" w:space="0" w:color="auto"/>
            <w:right w:val="none" w:sz="0" w:space="0" w:color="auto"/>
          </w:divBdr>
        </w:div>
        <w:div w:id="677658210">
          <w:marLeft w:val="0"/>
          <w:marRight w:val="0"/>
          <w:marTop w:val="0"/>
          <w:marBottom w:val="0"/>
          <w:divBdr>
            <w:top w:val="none" w:sz="0" w:space="0" w:color="auto"/>
            <w:left w:val="none" w:sz="0" w:space="0" w:color="auto"/>
            <w:bottom w:val="none" w:sz="0" w:space="0" w:color="auto"/>
            <w:right w:val="none" w:sz="0" w:space="0" w:color="auto"/>
          </w:divBdr>
        </w:div>
        <w:div w:id="810438317">
          <w:marLeft w:val="0"/>
          <w:marRight w:val="0"/>
          <w:marTop w:val="0"/>
          <w:marBottom w:val="0"/>
          <w:divBdr>
            <w:top w:val="none" w:sz="0" w:space="0" w:color="auto"/>
            <w:left w:val="none" w:sz="0" w:space="0" w:color="auto"/>
            <w:bottom w:val="none" w:sz="0" w:space="0" w:color="auto"/>
            <w:right w:val="none" w:sz="0" w:space="0" w:color="auto"/>
          </w:divBdr>
        </w:div>
        <w:div w:id="922567371">
          <w:marLeft w:val="0"/>
          <w:marRight w:val="0"/>
          <w:marTop w:val="0"/>
          <w:marBottom w:val="0"/>
          <w:divBdr>
            <w:top w:val="none" w:sz="0" w:space="0" w:color="auto"/>
            <w:left w:val="none" w:sz="0" w:space="0" w:color="auto"/>
            <w:bottom w:val="none" w:sz="0" w:space="0" w:color="auto"/>
            <w:right w:val="none" w:sz="0" w:space="0" w:color="auto"/>
          </w:divBdr>
        </w:div>
        <w:div w:id="978657296">
          <w:marLeft w:val="0"/>
          <w:marRight w:val="0"/>
          <w:marTop w:val="0"/>
          <w:marBottom w:val="0"/>
          <w:divBdr>
            <w:top w:val="none" w:sz="0" w:space="0" w:color="auto"/>
            <w:left w:val="none" w:sz="0" w:space="0" w:color="auto"/>
            <w:bottom w:val="none" w:sz="0" w:space="0" w:color="auto"/>
            <w:right w:val="none" w:sz="0" w:space="0" w:color="auto"/>
          </w:divBdr>
        </w:div>
        <w:div w:id="1030834730">
          <w:marLeft w:val="0"/>
          <w:marRight w:val="0"/>
          <w:marTop w:val="0"/>
          <w:marBottom w:val="0"/>
          <w:divBdr>
            <w:top w:val="none" w:sz="0" w:space="0" w:color="auto"/>
            <w:left w:val="none" w:sz="0" w:space="0" w:color="auto"/>
            <w:bottom w:val="none" w:sz="0" w:space="0" w:color="auto"/>
            <w:right w:val="none" w:sz="0" w:space="0" w:color="auto"/>
          </w:divBdr>
        </w:div>
        <w:div w:id="1162891286">
          <w:marLeft w:val="0"/>
          <w:marRight w:val="0"/>
          <w:marTop w:val="0"/>
          <w:marBottom w:val="0"/>
          <w:divBdr>
            <w:top w:val="none" w:sz="0" w:space="0" w:color="auto"/>
            <w:left w:val="none" w:sz="0" w:space="0" w:color="auto"/>
            <w:bottom w:val="none" w:sz="0" w:space="0" w:color="auto"/>
            <w:right w:val="none" w:sz="0" w:space="0" w:color="auto"/>
          </w:divBdr>
        </w:div>
        <w:div w:id="1377313316">
          <w:marLeft w:val="0"/>
          <w:marRight w:val="0"/>
          <w:marTop w:val="0"/>
          <w:marBottom w:val="0"/>
          <w:divBdr>
            <w:top w:val="none" w:sz="0" w:space="0" w:color="auto"/>
            <w:left w:val="none" w:sz="0" w:space="0" w:color="auto"/>
            <w:bottom w:val="none" w:sz="0" w:space="0" w:color="auto"/>
            <w:right w:val="none" w:sz="0" w:space="0" w:color="auto"/>
          </w:divBdr>
        </w:div>
        <w:div w:id="1401709499">
          <w:marLeft w:val="0"/>
          <w:marRight w:val="0"/>
          <w:marTop w:val="0"/>
          <w:marBottom w:val="0"/>
          <w:divBdr>
            <w:top w:val="none" w:sz="0" w:space="0" w:color="auto"/>
            <w:left w:val="none" w:sz="0" w:space="0" w:color="auto"/>
            <w:bottom w:val="none" w:sz="0" w:space="0" w:color="auto"/>
            <w:right w:val="none" w:sz="0" w:space="0" w:color="auto"/>
          </w:divBdr>
        </w:div>
        <w:div w:id="1405377538">
          <w:marLeft w:val="0"/>
          <w:marRight w:val="0"/>
          <w:marTop w:val="0"/>
          <w:marBottom w:val="0"/>
          <w:divBdr>
            <w:top w:val="none" w:sz="0" w:space="0" w:color="auto"/>
            <w:left w:val="none" w:sz="0" w:space="0" w:color="auto"/>
            <w:bottom w:val="none" w:sz="0" w:space="0" w:color="auto"/>
            <w:right w:val="none" w:sz="0" w:space="0" w:color="auto"/>
          </w:divBdr>
        </w:div>
        <w:div w:id="1480071094">
          <w:marLeft w:val="0"/>
          <w:marRight w:val="0"/>
          <w:marTop w:val="0"/>
          <w:marBottom w:val="0"/>
          <w:divBdr>
            <w:top w:val="none" w:sz="0" w:space="0" w:color="auto"/>
            <w:left w:val="none" w:sz="0" w:space="0" w:color="auto"/>
            <w:bottom w:val="none" w:sz="0" w:space="0" w:color="auto"/>
            <w:right w:val="none" w:sz="0" w:space="0" w:color="auto"/>
          </w:divBdr>
        </w:div>
        <w:div w:id="1533424748">
          <w:marLeft w:val="0"/>
          <w:marRight w:val="0"/>
          <w:marTop w:val="0"/>
          <w:marBottom w:val="0"/>
          <w:divBdr>
            <w:top w:val="none" w:sz="0" w:space="0" w:color="auto"/>
            <w:left w:val="none" w:sz="0" w:space="0" w:color="auto"/>
            <w:bottom w:val="none" w:sz="0" w:space="0" w:color="auto"/>
            <w:right w:val="none" w:sz="0" w:space="0" w:color="auto"/>
          </w:divBdr>
        </w:div>
        <w:div w:id="1568883268">
          <w:marLeft w:val="0"/>
          <w:marRight w:val="0"/>
          <w:marTop w:val="0"/>
          <w:marBottom w:val="0"/>
          <w:divBdr>
            <w:top w:val="none" w:sz="0" w:space="0" w:color="auto"/>
            <w:left w:val="none" w:sz="0" w:space="0" w:color="auto"/>
            <w:bottom w:val="none" w:sz="0" w:space="0" w:color="auto"/>
            <w:right w:val="none" w:sz="0" w:space="0" w:color="auto"/>
          </w:divBdr>
        </w:div>
        <w:div w:id="1647389596">
          <w:marLeft w:val="0"/>
          <w:marRight w:val="0"/>
          <w:marTop w:val="0"/>
          <w:marBottom w:val="0"/>
          <w:divBdr>
            <w:top w:val="none" w:sz="0" w:space="0" w:color="auto"/>
            <w:left w:val="none" w:sz="0" w:space="0" w:color="auto"/>
            <w:bottom w:val="none" w:sz="0" w:space="0" w:color="auto"/>
            <w:right w:val="none" w:sz="0" w:space="0" w:color="auto"/>
          </w:divBdr>
        </w:div>
        <w:div w:id="1845853657">
          <w:marLeft w:val="0"/>
          <w:marRight w:val="0"/>
          <w:marTop w:val="0"/>
          <w:marBottom w:val="0"/>
          <w:divBdr>
            <w:top w:val="none" w:sz="0" w:space="0" w:color="auto"/>
            <w:left w:val="none" w:sz="0" w:space="0" w:color="auto"/>
            <w:bottom w:val="none" w:sz="0" w:space="0" w:color="auto"/>
            <w:right w:val="none" w:sz="0" w:space="0" w:color="auto"/>
          </w:divBdr>
        </w:div>
        <w:div w:id="1952514123">
          <w:marLeft w:val="0"/>
          <w:marRight w:val="0"/>
          <w:marTop w:val="0"/>
          <w:marBottom w:val="0"/>
          <w:divBdr>
            <w:top w:val="none" w:sz="0" w:space="0" w:color="auto"/>
            <w:left w:val="none" w:sz="0" w:space="0" w:color="auto"/>
            <w:bottom w:val="none" w:sz="0" w:space="0" w:color="auto"/>
            <w:right w:val="none" w:sz="0" w:space="0" w:color="auto"/>
          </w:divBdr>
        </w:div>
        <w:div w:id="2050642303">
          <w:marLeft w:val="0"/>
          <w:marRight w:val="0"/>
          <w:marTop w:val="0"/>
          <w:marBottom w:val="0"/>
          <w:divBdr>
            <w:top w:val="none" w:sz="0" w:space="0" w:color="auto"/>
            <w:left w:val="none" w:sz="0" w:space="0" w:color="auto"/>
            <w:bottom w:val="none" w:sz="0" w:space="0" w:color="auto"/>
            <w:right w:val="none" w:sz="0" w:space="0" w:color="auto"/>
          </w:divBdr>
        </w:div>
        <w:div w:id="2112164327">
          <w:marLeft w:val="0"/>
          <w:marRight w:val="0"/>
          <w:marTop w:val="0"/>
          <w:marBottom w:val="0"/>
          <w:divBdr>
            <w:top w:val="none" w:sz="0" w:space="0" w:color="auto"/>
            <w:left w:val="none" w:sz="0" w:space="0" w:color="auto"/>
            <w:bottom w:val="none" w:sz="0" w:space="0" w:color="auto"/>
            <w:right w:val="none" w:sz="0" w:space="0" w:color="auto"/>
          </w:divBdr>
        </w:div>
      </w:divsChild>
    </w:div>
    <w:div w:id="1338189141">
      <w:bodyDiv w:val="1"/>
      <w:marLeft w:val="0"/>
      <w:marRight w:val="0"/>
      <w:marTop w:val="0"/>
      <w:marBottom w:val="0"/>
      <w:divBdr>
        <w:top w:val="none" w:sz="0" w:space="0" w:color="auto"/>
        <w:left w:val="none" w:sz="0" w:space="0" w:color="auto"/>
        <w:bottom w:val="none" w:sz="0" w:space="0" w:color="auto"/>
        <w:right w:val="none" w:sz="0" w:space="0" w:color="auto"/>
      </w:divBdr>
      <w:divsChild>
        <w:div w:id="50811560">
          <w:marLeft w:val="0"/>
          <w:marRight w:val="0"/>
          <w:marTop w:val="0"/>
          <w:marBottom w:val="0"/>
          <w:divBdr>
            <w:top w:val="none" w:sz="0" w:space="0" w:color="auto"/>
            <w:left w:val="none" w:sz="0" w:space="0" w:color="auto"/>
            <w:bottom w:val="none" w:sz="0" w:space="0" w:color="auto"/>
            <w:right w:val="none" w:sz="0" w:space="0" w:color="auto"/>
          </w:divBdr>
        </w:div>
        <w:div w:id="291134495">
          <w:marLeft w:val="0"/>
          <w:marRight w:val="0"/>
          <w:marTop w:val="0"/>
          <w:marBottom w:val="0"/>
          <w:divBdr>
            <w:top w:val="none" w:sz="0" w:space="0" w:color="auto"/>
            <w:left w:val="none" w:sz="0" w:space="0" w:color="auto"/>
            <w:bottom w:val="none" w:sz="0" w:space="0" w:color="auto"/>
            <w:right w:val="none" w:sz="0" w:space="0" w:color="auto"/>
          </w:divBdr>
        </w:div>
        <w:div w:id="420374848">
          <w:marLeft w:val="0"/>
          <w:marRight w:val="0"/>
          <w:marTop w:val="0"/>
          <w:marBottom w:val="0"/>
          <w:divBdr>
            <w:top w:val="none" w:sz="0" w:space="0" w:color="auto"/>
            <w:left w:val="none" w:sz="0" w:space="0" w:color="auto"/>
            <w:bottom w:val="none" w:sz="0" w:space="0" w:color="auto"/>
            <w:right w:val="none" w:sz="0" w:space="0" w:color="auto"/>
          </w:divBdr>
        </w:div>
        <w:div w:id="766195163">
          <w:marLeft w:val="0"/>
          <w:marRight w:val="0"/>
          <w:marTop w:val="0"/>
          <w:marBottom w:val="0"/>
          <w:divBdr>
            <w:top w:val="none" w:sz="0" w:space="0" w:color="auto"/>
            <w:left w:val="none" w:sz="0" w:space="0" w:color="auto"/>
            <w:bottom w:val="none" w:sz="0" w:space="0" w:color="auto"/>
            <w:right w:val="none" w:sz="0" w:space="0" w:color="auto"/>
          </w:divBdr>
        </w:div>
        <w:div w:id="838040071">
          <w:marLeft w:val="0"/>
          <w:marRight w:val="0"/>
          <w:marTop w:val="0"/>
          <w:marBottom w:val="0"/>
          <w:divBdr>
            <w:top w:val="none" w:sz="0" w:space="0" w:color="auto"/>
            <w:left w:val="none" w:sz="0" w:space="0" w:color="auto"/>
            <w:bottom w:val="none" w:sz="0" w:space="0" w:color="auto"/>
            <w:right w:val="none" w:sz="0" w:space="0" w:color="auto"/>
          </w:divBdr>
        </w:div>
        <w:div w:id="1089500884">
          <w:marLeft w:val="0"/>
          <w:marRight w:val="0"/>
          <w:marTop w:val="0"/>
          <w:marBottom w:val="0"/>
          <w:divBdr>
            <w:top w:val="none" w:sz="0" w:space="0" w:color="auto"/>
            <w:left w:val="none" w:sz="0" w:space="0" w:color="auto"/>
            <w:bottom w:val="none" w:sz="0" w:space="0" w:color="auto"/>
            <w:right w:val="none" w:sz="0" w:space="0" w:color="auto"/>
          </w:divBdr>
        </w:div>
        <w:div w:id="1613439892">
          <w:marLeft w:val="0"/>
          <w:marRight w:val="0"/>
          <w:marTop w:val="0"/>
          <w:marBottom w:val="0"/>
          <w:divBdr>
            <w:top w:val="none" w:sz="0" w:space="0" w:color="auto"/>
            <w:left w:val="none" w:sz="0" w:space="0" w:color="auto"/>
            <w:bottom w:val="none" w:sz="0" w:space="0" w:color="auto"/>
            <w:right w:val="none" w:sz="0" w:space="0" w:color="auto"/>
          </w:divBdr>
        </w:div>
        <w:div w:id="2069185608">
          <w:marLeft w:val="0"/>
          <w:marRight w:val="0"/>
          <w:marTop w:val="0"/>
          <w:marBottom w:val="0"/>
          <w:divBdr>
            <w:top w:val="none" w:sz="0" w:space="0" w:color="auto"/>
            <w:left w:val="none" w:sz="0" w:space="0" w:color="auto"/>
            <w:bottom w:val="none" w:sz="0" w:space="0" w:color="auto"/>
            <w:right w:val="none" w:sz="0" w:space="0" w:color="auto"/>
          </w:divBdr>
        </w:div>
      </w:divsChild>
    </w:div>
    <w:div w:id="1342656657">
      <w:bodyDiv w:val="1"/>
      <w:marLeft w:val="0"/>
      <w:marRight w:val="0"/>
      <w:marTop w:val="0"/>
      <w:marBottom w:val="0"/>
      <w:divBdr>
        <w:top w:val="none" w:sz="0" w:space="0" w:color="auto"/>
        <w:left w:val="none" w:sz="0" w:space="0" w:color="auto"/>
        <w:bottom w:val="none" w:sz="0" w:space="0" w:color="auto"/>
        <w:right w:val="none" w:sz="0" w:space="0" w:color="auto"/>
      </w:divBdr>
      <w:divsChild>
        <w:div w:id="215624172">
          <w:marLeft w:val="0"/>
          <w:marRight w:val="0"/>
          <w:marTop w:val="0"/>
          <w:marBottom w:val="0"/>
          <w:divBdr>
            <w:top w:val="none" w:sz="0" w:space="0" w:color="auto"/>
            <w:left w:val="none" w:sz="0" w:space="0" w:color="auto"/>
            <w:bottom w:val="none" w:sz="0" w:space="0" w:color="auto"/>
            <w:right w:val="none" w:sz="0" w:space="0" w:color="auto"/>
          </w:divBdr>
        </w:div>
        <w:div w:id="306201150">
          <w:marLeft w:val="0"/>
          <w:marRight w:val="0"/>
          <w:marTop w:val="0"/>
          <w:marBottom w:val="0"/>
          <w:divBdr>
            <w:top w:val="none" w:sz="0" w:space="0" w:color="auto"/>
            <w:left w:val="none" w:sz="0" w:space="0" w:color="auto"/>
            <w:bottom w:val="none" w:sz="0" w:space="0" w:color="auto"/>
            <w:right w:val="none" w:sz="0" w:space="0" w:color="auto"/>
          </w:divBdr>
        </w:div>
        <w:div w:id="314800791">
          <w:marLeft w:val="0"/>
          <w:marRight w:val="0"/>
          <w:marTop w:val="0"/>
          <w:marBottom w:val="0"/>
          <w:divBdr>
            <w:top w:val="none" w:sz="0" w:space="0" w:color="auto"/>
            <w:left w:val="none" w:sz="0" w:space="0" w:color="auto"/>
            <w:bottom w:val="none" w:sz="0" w:space="0" w:color="auto"/>
            <w:right w:val="none" w:sz="0" w:space="0" w:color="auto"/>
          </w:divBdr>
        </w:div>
        <w:div w:id="326792717">
          <w:marLeft w:val="0"/>
          <w:marRight w:val="0"/>
          <w:marTop w:val="0"/>
          <w:marBottom w:val="0"/>
          <w:divBdr>
            <w:top w:val="none" w:sz="0" w:space="0" w:color="auto"/>
            <w:left w:val="none" w:sz="0" w:space="0" w:color="auto"/>
            <w:bottom w:val="none" w:sz="0" w:space="0" w:color="auto"/>
            <w:right w:val="none" w:sz="0" w:space="0" w:color="auto"/>
          </w:divBdr>
        </w:div>
        <w:div w:id="584806759">
          <w:marLeft w:val="0"/>
          <w:marRight w:val="0"/>
          <w:marTop w:val="0"/>
          <w:marBottom w:val="0"/>
          <w:divBdr>
            <w:top w:val="none" w:sz="0" w:space="0" w:color="auto"/>
            <w:left w:val="none" w:sz="0" w:space="0" w:color="auto"/>
            <w:bottom w:val="none" w:sz="0" w:space="0" w:color="auto"/>
            <w:right w:val="none" w:sz="0" w:space="0" w:color="auto"/>
          </w:divBdr>
        </w:div>
        <w:div w:id="600337110">
          <w:marLeft w:val="0"/>
          <w:marRight w:val="0"/>
          <w:marTop w:val="0"/>
          <w:marBottom w:val="0"/>
          <w:divBdr>
            <w:top w:val="none" w:sz="0" w:space="0" w:color="auto"/>
            <w:left w:val="none" w:sz="0" w:space="0" w:color="auto"/>
            <w:bottom w:val="none" w:sz="0" w:space="0" w:color="auto"/>
            <w:right w:val="none" w:sz="0" w:space="0" w:color="auto"/>
          </w:divBdr>
        </w:div>
        <w:div w:id="743994209">
          <w:marLeft w:val="0"/>
          <w:marRight w:val="0"/>
          <w:marTop w:val="0"/>
          <w:marBottom w:val="0"/>
          <w:divBdr>
            <w:top w:val="none" w:sz="0" w:space="0" w:color="auto"/>
            <w:left w:val="none" w:sz="0" w:space="0" w:color="auto"/>
            <w:bottom w:val="none" w:sz="0" w:space="0" w:color="auto"/>
            <w:right w:val="none" w:sz="0" w:space="0" w:color="auto"/>
          </w:divBdr>
        </w:div>
        <w:div w:id="759059838">
          <w:marLeft w:val="0"/>
          <w:marRight w:val="0"/>
          <w:marTop w:val="0"/>
          <w:marBottom w:val="0"/>
          <w:divBdr>
            <w:top w:val="none" w:sz="0" w:space="0" w:color="auto"/>
            <w:left w:val="none" w:sz="0" w:space="0" w:color="auto"/>
            <w:bottom w:val="none" w:sz="0" w:space="0" w:color="auto"/>
            <w:right w:val="none" w:sz="0" w:space="0" w:color="auto"/>
          </w:divBdr>
        </w:div>
        <w:div w:id="818423802">
          <w:marLeft w:val="0"/>
          <w:marRight w:val="0"/>
          <w:marTop w:val="0"/>
          <w:marBottom w:val="0"/>
          <w:divBdr>
            <w:top w:val="none" w:sz="0" w:space="0" w:color="auto"/>
            <w:left w:val="none" w:sz="0" w:space="0" w:color="auto"/>
            <w:bottom w:val="none" w:sz="0" w:space="0" w:color="auto"/>
            <w:right w:val="none" w:sz="0" w:space="0" w:color="auto"/>
          </w:divBdr>
        </w:div>
        <w:div w:id="905994633">
          <w:marLeft w:val="0"/>
          <w:marRight w:val="0"/>
          <w:marTop w:val="0"/>
          <w:marBottom w:val="0"/>
          <w:divBdr>
            <w:top w:val="none" w:sz="0" w:space="0" w:color="auto"/>
            <w:left w:val="none" w:sz="0" w:space="0" w:color="auto"/>
            <w:bottom w:val="none" w:sz="0" w:space="0" w:color="auto"/>
            <w:right w:val="none" w:sz="0" w:space="0" w:color="auto"/>
          </w:divBdr>
        </w:div>
        <w:div w:id="997269192">
          <w:marLeft w:val="0"/>
          <w:marRight w:val="0"/>
          <w:marTop w:val="0"/>
          <w:marBottom w:val="0"/>
          <w:divBdr>
            <w:top w:val="none" w:sz="0" w:space="0" w:color="auto"/>
            <w:left w:val="none" w:sz="0" w:space="0" w:color="auto"/>
            <w:bottom w:val="none" w:sz="0" w:space="0" w:color="auto"/>
            <w:right w:val="none" w:sz="0" w:space="0" w:color="auto"/>
          </w:divBdr>
        </w:div>
        <w:div w:id="1049525898">
          <w:marLeft w:val="0"/>
          <w:marRight w:val="0"/>
          <w:marTop w:val="0"/>
          <w:marBottom w:val="0"/>
          <w:divBdr>
            <w:top w:val="none" w:sz="0" w:space="0" w:color="auto"/>
            <w:left w:val="none" w:sz="0" w:space="0" w:color="auto"/>
            <w:bottom w:val="none" w:sz="0" w:space="0" w:color="auto"/>
            <w:right w:val="none" w:sz="0" w:space="0" w:color="auto"/>
          </w:divBdr>
        </w:div>
        <w:div w:id="1276330440">
          <w:marLeft w:val="0"/>
          <w:marRight w:val="0"/>
          <w:marTop w:val="0"/>
          <w:marBottom w:val="0"/>
          <w:divBdr>
            <w:top w:val="none" w:sz="0" w:space="0" w:color="auto"/>
            <w:left w:val="none" w:sz="0" w:space="0" w:color="auto"/>
            <w:bottom w:val="none" w:sz="0" w:space="0" w:color="auto"/>
            <w:right w:val="none" w:sz="0" w:space="0" w:color="auto"/>
          </w:divBdr>
        </w:div>
        <w:div w:id="1464956769">
          <w:marLeft w:val="0"/>
          <w:marRight w:val="0"/>
          <w:marTop w:val="0"/>
          <w:marBottom w:val="0"/>
          <w:divBdr>
            <w:top w:val="none" w:sz="0" w:space="0" w:color="auto"/>
            <w:left w:val="none" w:sz="0" w:space="0" w:color="auto"/>
            <w:bottom w:val="none" w:sz="0" w:space="0" w:color="auto"/>
            <w:right w:val="none" w:sz="0" w:space="0" w:color="auto"/>
          </w:divBdr>
        </w:div>
        <w:div w:id="1467697827">
          <w:marLeft w:val="0"/>
          <w:marRight w:val="0"/>
          <w:marTop w:val="0"/>
          <w:marBottom w:val="0"/>
          <w:divBdr>
            <w:top w:val="none" w:sz="0" w:space="0" w:color="auto"/>
            <w:left w:val="none" w:sz="0" w:space="0" w:color="auto"/>
            <w:bottom w:val="none" w:sz="0" w:space="0" w:color="auto"/>
            <w:right w:val="none" w:sz="0" w:space="0" w:color="auto"/>
          </w:divBdr>
        </w:div>
        <w:div w:id="1506165532">
          <w:marLeft w:val="0"/>
          <w:marRight w:val="0"/>
          <w:marTop w:val="0"/>
          <w:marBottom w:val="0"/>
          <w:divBdr>
            <w:top w:val="none" w:sz="0" w:space="0" w:color="auto"/>
            <w:left w:val="none" w:sz="0" w:space="0" w:color="auto"/>
            <w:bottom w:val="none" w:sz="0" w:space="0" w:color="auto"/>
            <w:right w:val="none" w:sz="0" w:space="0" w:color="auto"/>
          </w:divBdr>
        </w:div>
        <w:div w:id="1752853232">
          <w:marLeft w:val="0"/>
          <w:marRight w:val="0"/>
          <w:marTop w:val="0"/>
          <w:marBottom w:val="0"/>
          <w:divBdr>
            <w:top w:val="none" w:sz="0" w:space="0" w:color="auto"/>
            <w:left w:val="none" w:sz="0" w:space="0" w:color="auto"/>
            <w:bottom w:val="none" w:sz="0" w:space="0" w:color="auto"/>
            <w:right w:val="none" w:sz="0" w:space="0" w:color="auto"/>
          </w:divBdr>
        </w:div>
        <w:div w:id="1760442034">
          <w:marLeft w:val="0"/>
          <w:marRight w:val="0"/>
          <w:marTop w:val="0"/>
          <w:marBottom w:val="0"/>
          <w:divBdr>
            <w:top w:val="none" w:sz="0" w:space="0" w:color="auto"/>
            <w:left w:val="none" w:sz="0" w:space="0" w:color="auto"/>
            <w:bottom w:val="none" w:sz="0" w:space="0" w:color="auto"/>
            <w:right w:val="none" w:sz="0" w:space="0" w:color="auto"/>
          </w:divBdr>
        </w:div>
        <w:div w:id="1811704765">
          <w:marLeft w:val="0"/>
          <w:marRight w:val="0"/>
          <w:marTop w:val="0"/>
          <w:marBottom w:val="0"/>
          <w:divBdr>
            <w:top w:val="none" w:sz="0" w:space="0" w:color="auto"/>
            <w:left w:val="none" w:sz="0" w:space="0" w:color="auto"/>
            <w:bottom w:val="none" w:sz="0" w:space="0" w:color="auto"/>
            <w:right w:val="none" w:sz="0" w:space="0" w:color="auto"/>
          </w:divBdr>
        </w:div>
        <w:div w:id="1864438634">
          <w:marLeft w:val="0"/>
          <w:marRight w:val="0"/>
          <w:marTop w:val="0"/>
          <w:marBottom w:val="0"/>
          <w:divBdr>
            <w:top w:val="none" w:sz="0" w:space="0" w:color="auto"/>
            <w:left w:val="none" w:sz="0" w:space="0" w:color="auto"/>
            <w:bottom w:val="none" w:sz="0" w:space="0" w:color="auto"/>
            <w:right w:val="none" w:sz="0" w:space="0" w:color="auto"/>
          </w:divBdr>
        </w:div>
        <w:div w:id="1870753334">
          <w:marLeft w:val="0"/>
          <w:marRight w:val="0"/>
          <w:marTop w:val="0"/>
          <w:marBottom w:val="0"/>
          <w:divBdr>
            <w:top w:val="none" w:sz="0" w:space="0" w:color="auto"/>
            <w:left w:val="none" w:sz="0" w:space="0" w:color="auto"/>
            <w:bottom w:val="none" w:sz="0" w:space="0" w:color="auto"/>
            <w:right w:val="none" w:sz="0" w:space="0" w:color="auto"/>
          </w:divBdr>
        </w:div>
        <w:div w:id="1892110963">
          <w:marLeft w:val="0"/>
          <w:marRight w:val="0"/>
          <w:marTop w:val="0"/>
          <w:marBottom w:val="0"/>
          <w:divBdr>
            <w:top w:val="none" w:sz="0" w:space="0" w:color="auto"/>
            <w:left w:val="none" w:sz="0" w:space="0" w:color="auto"/>
            <w:bottom w:val="none" w:sz="0" w:space="0" w:color="auto"/>
            <w:right w:val="none" w:sz="0" w:space="0" w:color="auto"/>
          </w:divBdr>
        </w:div>
        <w:div w:id="2035299909">
          <w:marLeft w:val="0"/>
          <w:marRight w:val="0"/>
          <w:marTop w:val="0"/>
          <w:marBottom w:val="0"/>
          <w:divBdr>
            <w:top w:val="none" w:sz="0" w:space="0" w:color="auto"/>
            <w:left w:val="none" w:sz="0" w:space="0" w:color="auto"/>
            <w:bottom w:val="none" w:sz="0" w:space="0" w:color="auto"/>
            <w:right w:val="none" w:sz="0" w:space="0" w:color="auto"/>
          </w:divBdr>
        </w:div>
        <w:div w:id="2043088532">
          <w:marLeft w:val="0"/>
          <w:marRight w:val="0"/>
          <w:marTop w:val="0"/>
          <w:marBottom w:val="0"/>
          <w:divBdr>
            <w:top w:val="none" w:sz="0" w:space="0" w:color="auto"/>
            <w:left w:val="none" w:sz="0" w:space="0" w:color="auto"/>
            <w:bottom w:val="none" w:sz="0" w:space="0" w:color="auto"/>
            <w:right w:val="none" w:sz="0" w:space="0" w:color="auto"/>
          </w:divBdr>
        </w:div>
        <w:div w:id="2051490084">
          <w:marLeft w:val="0"/>
          <w:marRight w:val="0"/>
          <w:marTop w:val="0"/>
          <w:marBottom w:val="0"/>
          <w:divBdr>
            <w:top w:val="none" w:sz="0" w:space="0" w:color="auto"/>
            <w:left w:val="none" w:sz="0" w:space="0" w:color="auto"/>
            <w:bottom w:val="none" w:sz="0" w:space="0" w:color="auto"/>
            <w:right w:val="none" w:sz="0" w:space="0" w:color="auto"/>
          </w:divBdr>
        </w:div>
        <w:div w:id="2054576734">
          <w:marLeft w:val="0"/>
          <w:marRight w:val="0"/>
          <w:marTop w:val="0"/>
          <w:marBottom w:val="0"/>
          <w:divBdr>
            <w:top w:val="none" w:sz="0" w:space="0" w:color="auto"/>
            <w:left w:val="none" w:sz="0" w:space="0" w:color="auto"/>
            <w:bottom w:val="none" w:sz="0" w:space="0" w:color="auto"/>
            <w:right w:val="none" w:sz="0" w:space="0" w:color="auto"/>
          </w:divBdr>
        </w:div>
      </w:divsChild>
    </w:div>
    <w:div w:id="1358893345">
      <w:bodyDiv w:val="1"/>
      <w:marLeft w:val="0"/>
      <w:marRight w:val="0"/>
      <w:marTop w:val="0"/>
      <w:marBottom w:val="0"/>
      <w:divBdr>
        <w:top w:val="none" w:sz="0" w:space="0" w:color="auto"/>
        <w:left w:val="none" w:sz="0" w:space="0" w:color="auto"/>
        <w:bottom w:val="none" w:sz="0" w:space="0" w:color="auto"/>
        <w:right w:val="none" w:sz="0" w:space="0" w:color="auto"/>
      </w:divBdr>
    </w:div>
    <w:div w:id="1404719547">
      <w:bodyDiv w:val="1"/>
      <w:marLeft w:val="0"/>
      <w:marRight w:val="0"/>
      <w:marTop w:val="0"/>
      <w:marBottom w:val="0"/>
      <w:divBdr>
        <w:top w:val="none" w:sz="0" w:space="0" w:color="auto"/>
        <w:left w:val="none" w:sz="0" w:space="0" w:color="auto"/>
        <w:bottom w:val="none" w:sz="0" w:space="0" w:color="auto"/>
        <w:right w:val="none" w:sz="0" w:space="0" w:color="auto"/>
      </w:divBdr>
    </w:div>
    <w:div w:id="1463302674">
      <w:bodyDiv w:val="1"/>
      <w:marLeft w:val="0"/>
      <w:marRight w:val="0"/>
      <w:marTop w:val="0"/>
      <w:marBottom w:val="0"/>
      <w:divBdr>
        <w:top w:val="none" w:sz="0" w:space="0" w:color="auto"/>
        <w:left w:val="none" w:sz="0" w:space="0" w:color="auto"/>
        <w:bottom w:val="none" w:sz="0" w:space="0" w:color="auto"/>
        <w:right w:val="none" w:sz="0" w:space="0" w:color="auto"/>
      </w:divBdr>
    </w:div>
    <w:div w:id="1713337407">
      <w:bodyDiv w:val="1"/>
      <w:marLeft w:val="0"/>
      <w:marRight w:val="0"/>
      <w:marTop w:val="0"/>
      <w:marBottom w:val="0"/>
      <w:divBdr>
        <w:top w:val="none" w:sz="0" w:space="0" w:color="auto"/>
        <w:left w:val="none" w:sz="0" w:space="0" w:color="auto"/>
        <w:bottom w:val="none" w:sz="0" w:space="0" w:color="auto"/>
        <w:right w:val="none" w:sz="0" w:space="0" w:color="auto"/>
      </w:divBdr>
      <w:divsChild>
        <w:div w:id="414522195">
          <w:marLeft w:val="0"/>
          <w:marRight w:val="0"/>
          <w:marTop w:val="120"/>
          <w:marBottom w:val="0"/>
          <w:divBdr>
            <w:top w:val="none" w:sz="0" w:space="0" w:color="auto"/>
            <w:left w:val="none" w:sz="0" w:space="0" w:color="auto"/>
            <w:bottom w:val="none" w:sz="0" w:space="0" w:color="auto"/>
            <w:right w:val="none" w:sz="0" w:space="0" w:color="auto"/>
          </w:divBdr>
        </w:div>
        <w:div w:id="590746378">
          <w:marLeft w:val="0"/>
          <w:marRight w:val="0"/>
          <w:marTop w:val="120"/>
          <w:marBottom w:val="0"/>
          <w:divBdr>
            <w:top w:val="none" w:sz="0" w:space="0" w:color="auto"/>
            <w:left w:val="none" w:sz="0" w:space="0" w:color="auto"/>
            <w:bottom w:val="none" w:sz="0" w:space="0" w:color="auto"/>
            <w:right w:val="none" w:sz="0" w:space="0" w:color="auto"/>
          </w:divBdr>
        </w:div>
        <w:div w:id="705720629">
          <w:marLeft w:val="0"/>
          <w:marRight w:val="0"/>
          <w:marTop w:val="120"/>
          <w:marBottom w:val="0"/>
          <w:divBdr>
            <w:top w:val="none" w:sz="0" w:space="0" w:color="auto"/>
            <w:left w:val="none" w:sz="0" w:space="0" w:color="auto"/>
            <w:bottom w:val="none" w:sz="0" w:space="0" w:color="auto"/>
            <w:right w:val="none" w:sz="0" w:space="0" w:color="auto"/>
          </w:divBdr>
        </w:div>
        <w:div w:id="982857107">
          <w:marLeft w:val="0"/>
          <w:marRight w:val="0"/>
          <w:marTop w:val="120"/>
          <w:marBottom w:val="0"/>
          <w:divBdr>
            <w:top w:val="none" w:sz="0" w:space="0" w:color="auto"/>
            <w:left w:val="none" w:sz="0" w:space="0" w:color="auto"/>
            <w:bottom w:val="none" w:sz="0" w:space="0" w:color="auto"/>
            <w:right w:val="none" w:sz="0" w:space="0" w:color="auto"/>
          </w:divBdr>
        </w:div>
        <w:div w:id="1195114676">
          <w:marLeft w:val="0"/>
          <w:marRight w:val="0"/>
          <w:marTop w:val="120"/>
          <w:marBottom w:val="0"/>
          <w:divBdr>
            <w:top w:val="none" w:sz="0" w:space="0" w:color="auto"/>
            <w:left w:val="none" w:sz="0" w:space="0" w:color="auto"/>
            <w:bottom w:val="none" w:sz="0" w:space="0" w:color="auto"/>
            <w:right w:val="none" w:sz="0" w:space="0" w:color="auto"/>
          </w:divBdr>
        </w:div>
        <w:div w:id="1267151558">
          <w:marLeft w:val="0"/>
          <w:marRight w:val="0"/>
          <w:marTop w:val="120"/>
          <w:marBottom w:val="0"/>
          <w:divBdr>
            <w:top w:val="none" w:sz="0" w:space="0" w:color="auto"/>
            <w:left w:val="none" w:sz="0" w:space="0" w:color="auto"/>
            <w:bottom w:val="none" w:sz="0" w:space="0" w:color="auto"/>
            <w:right w:val="none" w:sz="0" w:space="0" w:color="auto"/>
          </w:divBdr>
        </w:div>
        <w:div w:id="1323243110">
          <w:marLeft w:val="0"/>
          <w:marRight w:val="0"/>
          <w:marTop w:val="120"/>
          <w:marBottom w:val="0"/>
          <w:divBdr>
            <w:top w:val="none" w:sz="0" w:space="0" w:color="auto"/>
            <w:left w:val="none" w:sz="0" w:space="0" w:color="auto"/>
            <w:bottom w:val="none" w:sz="0" w:space="0" w:color="auto"/>
            <w:right w:val="none" w:sz="0" w:space="0" w:color="auto"/>
          </w:divBdr>
        </w:div>
        <w:div w:id="1485391642">
          <w:marLeft w:val="0"/>
          <w:marRight w:val="0"/>
          <w:marTop w:val="120"/>
          <w:marBottom w:val="0"/>
          <w:divBdr>
            <w:top w:val="none" w:sz="0" w:space="0" w:color="auto"/>
            <w:left w:val="none" w:sz="0" w:space="0" w:color="auto"/>
            <w:bottom w:val="none" w:sz="0" w:space="0" w:color="auto"/>
            <w:right w:val="none" w:sz="0" w:space="0" w:color="auto"/>
          </w:divBdr>
        </w:div>
        <w:div w:id="1549679405">
          <w:marLeft w:val="0"/>
          <w:marRight w:val="0"/>
          <w:marTop w:val="120"/>
          <w:marBottom w:val="0"/>
          <w:divBdr>
            <w:top w:val="none" w:sz="0" w:space="0" w:color="auto"/>
            <w:left w:val="none" w:sz="0" w:space="0" w:color="auto"/>
            <w:bottom w:val="none" w:sz="0" w:space="0" w:color="auto"/>
            <w:right w:val="none" w:sz="0" w:space="0" w:color="auto"/>
          </w:divBdr>
        </w:div>
        <w:div w:id="1950621699">
          <w:marLeft w:val="0"/>
          <w:marRight w:val="0"/>
          <w:marTop w:val="120"/>
          <w:marBottom w:val="96"/>
          <w:divBdr>
            <w:top w:val="none" w:sz="0" w:space="0" w:color="auto"/>
            <w:left w:val="single" w:sz="18" w:space="0" w:color="CED3F1"/>
            <w:bottom w:val="none" w:sz="0" w:space="0" w:color="auto"/>
            <w:right w:val="none" w:sz="0" w:space="0" w:color="auto"/>
          </w:divBdr>
        </w:div>
        <w:div w:id="2070417390">
          <w:marLeft w:val="0"/>
          <w:marRight w:val="0"/>
          <w:marTop w:val="120"/>
          <w:marBottom w:val="0"/>
          <w:divBdr>
            <w:top w:val="none" w:sz="0" w:space="0" w:color="auto"/>
            <w:left w:val="none" w:sz="0" w:space="0" w:color="auto"/>
            <w:bottom w:val="none" w:sz="0" w:space="0" w:color="auto"/>
            <w:right w:val="none" w:sz="0" w:space="0" w:color="auto"/>
          </w:divBdr>
        </w:div>
      </w:divsChild>
    </w:div>
    <w:div w:id="1721905367">
      <w:bodyDiv w:val="1"/>
      <w:marLeft w:val="0"/>
      <w:marRight w:val="0"/>
      <w:marTop w:val="0"/>
      <w:marBottom w:val="0"/>
      <w:divBdr>
        <w:top w:val="none" w:sz="0" w:space="0" w:color="auto"/>
        <w:left w:val="none" w:sz="0" w:space="0" w:color="auto"/>
        <w:bottom w:val="none" w:sz="0" w:space="0" w:color="auto"/>
        <w:right w:val="none" w:sz="0" w:space="0" w:color="auto"/>
      </w:divBdr>
      <w:divsChild>
        <w:div w:id="825514520">
          <w:marLeft w:val="0"/>
          <w:marRight w:val="0"/>
          <w:marTop w:val="120"/>
          <w:marBottom w:val="0"/>
          <w:divBdr>
            <w:top w:val="none" w:sz="0" w:space="0" w:color="auto"/>
            <w:left w:val="none" w:sz="0" w:space="0" w:color="auto"/>
            <w:bottom w:val="none" w:sz="0" w:space="0" w:color="auto"/>
            <w:right w:val="none" w:sz="0" w:space="0" w:color="auto"/>
          </w:divBdr>
        </w:div>
        <w:div w:id="2020693688">
          <w:marLeft w:val="0"/>
          <w:marRight w:val="0"/>
          <w:marTop w:val="120"/>
          <w:marBottom w:val="0"/>
          <w:divBdr>
            <w:top w:val="none" w:sz="0" w:space="0" w:color="auto"/>
            <w:left w:val="none" w:sz="0" w:space="0" w:color="auto"/>
            <w:bottom w:val="none" w:sz="0" w:space="0" w:color="auto"/>
            <w:right w:val="none" w:sz="0" w:space="0" w:color="auto"/>
          </w:divBdr>
        </w:div>
      </w:divsChild>
    </w:div>
    <w:div w:id="1770858019">
      <w:bodyDiv w:val="1"/>
      <w:marLeft w:val="0"/>
      <w:marRight w:val="0"/>
      <w:marTop w:val="0"/>
      <w:marBottom w:val="0"/>
      <w:divBdr>
        <w:top w:val="none" w:sz="0" w:space="0" w:color="auto"/>
        <w:left w:val="none" w:sz="0" w:space="0" w:color="auto"/>
        <w:bottom w:val="none" w:sz="0" w:space="0" w:color="auto"/>
        <w:right w:val="none" w:sz="0" w:space="0" w:color="auto"/>
      </w:divBdr>
    </w:div>
    <w:div w:id="1870952692">
      <w:bodyDiv w:val="1"/>
      <w:marLeft w:val="0"/>
      <w:marRight w:val="0"/>
      <w:marTop w:val="0"/>
      <w:marBottom w:val="0"/>
      <w:divBdr>
        <w:top w:val="none" w:sz="0" w:space="0" w:color="auto"/>
        <w:left w:val="none" w:sz="0" w:space="0" w:color="auto"/>
        <w:bottom w:val="none" w:sz="0" w:space="0" w:color="auto"/>
        <w:right w:val="none" w:sz="0" w:space="0" w:color="auto"/>
      </w:divBdr>
    </w:div>
    <w:div w:id="1915511349">
      <w:bodyDiv w:val="1"/>
      <w:marLeft w:val="0"/>
      <w:marRight w:val="0"/>
      <w:marTop w:val="0"/>
      <w:marBottom w:val="0"/>
      <w:divBdr>
        <w:top w:val="none" w:sz="0" w:space="0" w:color="auto"/>
        <w:left w:val="none" w:sz="0" w:space="0" w:color="auto"/>
        <w:bottom w:val="none" w:sz="0" w:space="0" w:color="auto"/>
        <w:right w:val="none" w:sz="0" w:space="0" w:color="auto"/>
      </w:divBdr>
      <w:divsChild>
        <w:div w:id="1054424273">
          <w:marLeft w:val="0"/>
          <w:marRight w:val="0"/>
          <w:marTop w:val="120"/>
          <w:marBottom w:val="0"/>
          <w:divBdr>
            <w:top w:val="none" w:sz="0" w:space="0" w:color="auto"/>
            <w:left w:val="none" w:sz="0" w:space="0" w:color="auto"/>
            <w:bottom w:val="none" w:sz="0" w:space="0" w:color="auto"/>
            <w:right w:val="none" w:sz="0" w:space="0" w:color="auto"/>
          </w:divBdr>
        </w:div>
        <w:div w:id="1240293095">
          <w:marLeft w:val="0"/>
          <w:marRight w:val="0"/>
          <w:marTop w:val="120"/>
          <w:marBottom w:val="0"/>
          <w:divBdr>
            <w:top w:val="none" w:sz="0" w:space="0" w:color="auto"/>
            <w:left w:val="none" w:sz="0" w:space="0" w:color="auto"/>
            <w:bottom w:val="none" w:sz="0" w:space="0" w:color="auto"/>
            <w:right w:val="none" w:sz="0" w:space="0" w:color="auto"/>
          </w:divBdr>
        </w:div>
      </w:divsChild>
    </w:div>
    <w:div w:id="1920823070">
      <w:bodyDiv w:val="1"/>
      <w:marLeft w:val="0"/>
      <w:marRight w:val="0"/>
      <w:marTop w:val="0"/>
      <w:marBottom w:val="0"/>
      <w:divBdr>
        <w:top w:val="none" w:sz="0" w:space="0" w:color="auto"/>
        <w:left w:val="none" w:sz="0" w:space="0" w:color="auto"/>
        <w:bottom w:val="none" w:sz="0" w:space="0" w:color="auto"/>
        <w:right w:val="none" w:sz="0" w:space="0" w:color="auto"/>
      </w:divBdr>
    </w:div>
    <w:div w:id="1997759053">
      <w:bodyDiv w:val="1"/>
      <w:marLeft w:val="0"/>
      <w:marRight w:val="0"/>
      <w:marTop w:val="0"/>
      <w:marBottom w:val="0"/>
      <w:divBdr>
        <w:top w:val="none" w:sz="0" w:space="0" w:color="auto"/>
        <w:left w:val="none" w:sz="0" w:space="0" w:color="auto"/>
        <w:bottom w:val="none" w:sz="0" w:space="0" w:color="auto"/>
        <w:right w:val="none" w:sz="0" w:space="0" w:color="auto"/>
      </w:divBdr>
      <w:divsChild>
        <w:div w:id="1288466469">
          <w:marLeft w:val="0"/>
          <w:marRight w:val="0"/>
          <w:marTop w:val="0"/>
          <w:marBottom w:val="0"/>
          <w:divBdr>
            <w:top w:val="none" w:sz="0" w:space="0" w:color="auto"/>
            <w:left w:val="none" w:sz="0" w:space="0" w:color="auto"/>
            <w:bottom w:val="none" w:sz="0" w:space="0" w:color="auto"/>
            <w:right w:val="none" w:sz="0" w:space="0" w:color="auto"/>
          </w:divBdr>
          <w:divsChild>
            <w:div w:id="121508861">
              <w:marLeft w:val="0"/>
              <w:marRight w:val="0"/>
              <w:marTop w:val="0"/>
              <w:marBottom w:val="0"/>
              <w:divBdr>
                <w:top w:val="none" w:sz="0" w:space="0" w:color="auto"/>
                <w:left w:val="none" w:sz="0" w:space="0" w:color="auto"/>
                <w:bottom w:val="none" w:sz="0" w:space="0" w:color="auto"/>
                <w:right w:val="none" w:sz="0" w:space="0" w:color="auto"/>
              </w:divBdr>
              <w:divsChild>
                <w:div w:id="1207568635">
                  <w:marLeft w:val="0"/>
                  <w:marRight w:val="0"/>
                  <w:marTop w:val="0"/>
                  <w:marBottom w:val="0"/>
                  <w:divBdr>
                    <w:top w:val="none" w:sz="0" w:space="0" w:color="auto"/>
                    <w:left w:val="none" w:sz="0" w:space="0" w:color="auto"/>
                    <w:bottom w:val="none" w:sz="0" w:space="0" w:color="auto"/>
                    <w:right w:val="none" w:sz="0" w:space="0" w:color="auto"/>
                  </w:divBdr>
                  <w:divsChild>
                    <w:div w:id="1130250657">
                      <w:marLeft w:val="0"/>
                      <w:marRight w:val="0"/>
                      <w:marTop w:val="0"/>
                      <w:marBottom w:val="0"/>
                      <w:divBdr>
                        <w:top w:val="none" w:sz="0" w:space="0" w:color="auto"/>
                        <w:left w:val="none" w:sz="0" w:space="0" w:color="auto"/>
                        <w:bottom w:val="none" w:sz="0" w:space="0" w:color="auto"/>
                        <w:right w:val="none" w:sz="0" w:space="0" w:color="auto"/>
                      </w:divBdr>
                      <w:divsChild>
                        <w:div w:id="438259366">
                          <w:marLeft w:val="0"/>
                          <w:marRight w:val="0"/>
                          <w:marTop w:val="0"/>
                          <w:marBottom w:val="0"/>
                          <w:divBdr>
                            <w:top w:val="none" w:sz="0" w:space="0" w:color="auto"/>
                            <w:left w:val="none" w:sz="0" w:space="0" w:color="auto"/>
                            <w:bottom w:val="none" w:sz="0" w:space="0" w:color="auto"/>
                            <w:right w:val="none" w:sz="0" w:space="0" w:color="auto"/>
                          </w:divBdr>
                          <w:divsChild>
                            <w:div w:id="514925564">
                              <w:marLeft w:val="0"/>
                              <w:marRight w:val="0"/>
                              <w:marTop w:val="0"/>
                              <w:marBottom w:val="0"/>
                              <w:divBdr>
                                <w:top w:val="none" w:sz="0" w:space="0" w:color="auto"/>
                                <w:left w:val="none" w:sz="0" w:space="0" w:color="auto"/>
                                <w:bottom w:val="none" w:sz="0" w:space="0" w:color="auto"/>
                                <w:right w:val="none" w:sz="0" w:space="0" w:color="auto"/>
                              </w:divBdr>
                              <w:divsChild>
                                <w:div w:id="2114863823">
                                  <w:marLeft w:val="0"/>
                                  <w:marRight w:val="0"/>
                                  <w:marTop w:val="0"/>
                                  <w:marBottom w:val="0"/>
                                  <w:divBdr>
                                    <w:top w:val="none" w:sz="0" w:space="0" w:color="auto"/>
                                    <w:left w:val="none" w:sz="0" w:space="0" w:color="auto"/>
                                    <w:bottom w:val="none" w:sz="0" w:space="0" w:color="auto"/>
                                    <w:right w:val="none" w:sz="0" w:space="0" w:color="auto"/>
                                  </w:divBdr>
                                  <w:divsChild>
                                    <w:div w:id="10942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17671">
      <w:bodyDiv w:val="1"/>
      <w:marLeft w:val="0"/>
      <w:marRight w:val="0"/>
      <w:marTop w:val="0"/>
      <w:marBottom w:val="0"/>
      <w:divBdr>
        <w:top w:val="none" w:sz="0" w:space="0" w:color="auto"/>
        <w:left w:val="none" w:sz="0" w:space="0" w:color="auto"/>
        <w:bottom w:val="none" w:sz="0" w:space="0" w:color="auto"/>
        <w:right w:val="none" w:sz="0" w:space="0" w:color="auto"/>
      </w:divBdr>
      <w:divsChild>
        <w:div w:id="121194421">
          <w:marLeft w:val="0"/>
          <w:marRight w:val="0"/>
          <w:marTop w:val="120"/>
          <w:marBottom w:val="0"/>
          <w:divBdr>
            <w:top w:val="none" w:sz="0" w:space="0" w:color="auto"/>
            <w:left w:val="none" w:sz="0" w:space="0" w:color="auto"/>
            <w:bottom w:val="none" w:sz="0" w:space="0" w:color="auto"/>
            <w:right w:val="none" w:sz="0" w:space="0" w:color="auto"/>
          </w:divBdr>
        </w:div>
        <w:div w:id="642199387">
          <w:marLeft w:val="0"/>
          <w:marRight w:val="0"/>
          <w:marTop w:val="120"/>
          <w:marBottom w:val="0"/>
          <w:divBdr>
            <w:top w:val="none" w:sz="0" w:space="0" w:color="auto"/>
            <w:left w:val="none" w:sz="0" w:space="0" w:color="auto"/>
            <w:bottom w:val="none" w:sz="0" w:space="0" w:color="auto"/>
            <w:right w:val="none" w:sz="0" w:space="0" w:color="auto"/>
          </w:divBdr>
        </w:div>
        <w:div w:id="807238156">
          <w:marLeft w:val="0"/>
          <w:marRight w:val="0"/>
          <w:marTop w:val="120"/>
          <w:marBottom w:val="0"/>
          <w:divBdr>
            <w:top w:val="none" w:sz="0" w:space="0" w:color="auto"/>
            <w:left w:val="none" w:sz="0" w:space="0" w:color="auto"/>
            <w:bottom w:val="none" w:sz="0" w:space="0" w:color="auto"/>
            <w:right w:val="none" w:sz="0" w:space="0" w:color="auto"/>
          </w:divBdr>
        </w:div>
        <w:div w:id="1019159560">
          <w:marLeft w:val="0"/>
          <w:marRight w:val="0"/>
          <w:marTop w:val="120"/>
          <w:marBottom w:val="0"/>
          <w:divBdr>
            <w:top w:val="none" w:sz="0" w:space="0" w:color="auto"/>
            <w:left w:val="none" w:sz="0" w:space="0" w:color="auto"/>
            <w:bottom w:val="none" w:sz="0" w:space="0" w:color="auto"/>
            <w:right w:val="none" w:sz="0" w:space="0" w:color="auto"/>
          </w:divBdr>
        </w:div>
        <w:div w:id="1162310989">
          <w:marLeft w:val="0"/>
          <w:marRight w:val="0"/>
          <w:marTop w:val="120"/>
          <w:marBottom w:val="0"/>
          <w:divBdr>
            <w:top w:val="none" w:sz="0" w:space="0" w:color="auto"/>
            <w:left w:val="none" w:sz="0" w:space="0" w:color="auto"/>
            <w:bottom w:val="none" w:sz="0" w:space="0" w:color="auto"/>
            <w:right w:val="none" w:sz="0" w:space="0" w:color="auto"/>
          </w:divBdr>
        </w:div>
        <w:div w:id="1340474188">
          <w:marLeft w:val="0"/>
          <w:marRight w:val="0"/>
          <w:marTop w:val="120"/>
          <w:marBottom w:val="0"/>
          <w:divBdr>
            <w:top w:val="none" w:sz="0" w:space="0" w:color="auto"/>
            <w:left w:val="none" w:sz="0" w:space="0" w:color="auto"/>
            <w:bottom w:val="none" w:sz="0" w:space="0" w:color="auto"/>
            <w:right w:val="none" w:sz="0" w:space="0" w:color="auto"/>
          </w:divBdr>
        </w:div>
        <w:div w:id="1348479797">
          <w:marLeft w:val="0"/>
          <w:marRight w:val="0"/>
          <w:marTop w:val="120"/>
          <w:marBottom w:val="0"/>
          <w:divBdr>
            <w:top w:val="none" w:sz="0" w:space="0" w:color="auto"/>
            <w:left w:val="none" w:sz="0" w:space="0" w:color="auto"/>
            <w:bottom w:val="none" w:sz="0" w:space="0" w:color="auto"/>
            <w:right w:val="none" w:sz="0" w:space="0" w:color="auto"/>
          </w:divBdr>
        </w:div>
        <w:div w:id="1463227053">
          <w:marLeft w:val="0"/>
          <w:marRight w:val="0"/>
          <w:marTop w:val="120"/>
          <w:marBottom w:val="96"/>
          <w:divBdr>
            <w:top w:val="none" w:sz="0" w:space="0" w:color="auto"/>
            <w:left w:val="single" w:sz="18" w:space="0" w:color="CED3F1"/>
            <w:bottom w:val="none" w:sz="0" w:space="0" w:color="auto"/>
            <w:right w:val="none" w:sz="0" w:space="0" w:color="auto"/>
          </w:divBdr>
        </w:div>
        <w:div w:id="1840807720">
          <w:marLeft w:val="0"/>
          <w:marRight w:val="0"/>
          <w:marTop w:val="120"/>
          <w:marBottom w:val="0"/>
          <w:divBdr>
            <w:top w:val="none" w:sz="0" w:space="0" w:color="auto"/>
            <w:left w:val="none" w:sz="0" w:space="0" w:color="auto"/>
            <w:bottom w:val="none" w:sz="0" w:space="0" w:color="auto"/>
            <w:right w:val="none" w:sz="0" w:space="0" w:color="auto"/>
          </w:divBdr>
        </w:div>
        <w:div w:id="2054454514">
          <w:marLeft w:val="0"/>
          <w:marRight w:val="0"/>
          <w:marTop w:val="120"/>
          <w:marBottom w:val="0"/>
          <w:divBdr>
            <w:top w:val="none" w:sz="0" w:space="0" w:color="auto"/>
            <w:left w:val="none" w:sz="0" w:space="0" w:color="auto"/>
            <w:bottom w:val="none" w:sz="0" w:space="0" w:color="auto"/>
            <w:right w:val="none" w:sz="0" w:space="0" w:color="auto"/>
          </w:divBdr>
        </w:div>
        <w:div w:id="2135903974">
          <w:marLeft w:val="0"/>
          <w:marRight w:val="0"/>
          <w:marTop w:val="120"/>
          <w:marBottom w:val="0"/>
          <w:divBdr>
            <w:top w:val="none" w:sz="0" w:space="0" w:color="auto"/>
            <w:left w:val="none" w:sz="0" w:space="0" w:color="auto"/>
            <w:bottom w:val="none" w:sz="0" w:space="0" w:color="auto"/>
            <w:right w:val="none" w:sz="0" w:space="0" w:color="auto"/>
          </w:divBdr>
        </w:div>
      </w:divsChild>
    </w:div>
    <w:div w:id="20777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4CFBB4BBCF0F50FCB09221459A7E8047A4275171F299571D0A72AAB2D4DC01FFEC86468BD2D0D468CA8AD29A8EB1EEBA3B6BA718AE2310k3CAI"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94FD037AE2EDC55FEC50C6A0578AF48D0C17B26D3825E57428E5D77AE51111147D92B71D2E64BC0C3C012C9E0B4056A3CBDE9B8B1DEFD62y013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5309DA5981179A16DF0AA5A3448305B45AAA82F1E4EC33C0A18E00B8AEH7V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CEE68D167EEC3863D38E7DA9419EBDEB5FC4B71BCC80A6D54C08D4C8D559EF7C9599AEF1D2D9EE991D2868C0EED0A29B42BC1F20z6z7H" TargetMode="External"/><Relationship Id="rId5" Type="http://schemas.openxmlformats.org/officeDocument/2006/relationships/settings" Target="settings.xml"/><Relationship Id="rId15" Type="http://schemas.openxmlformats.org/officeDocument/2006/relationships/hyperlink" Target="consultantplus://offline/ref=0BE9CCC4EFA2E4CF0262E073E0DAFEF29594A29566E8394B9C30B355EF0FEF63A66D06072142B48FWAt8C" TargetMode="External"/><Relationship Id="rId10" Type="http://schemas.openxmlformats.org/officeDocument/2006/relationships/hyperlink" Target="consultantplus://offline/ref=13CEE68D167EEC3863D38E7DA9419EBDEB5FC4B71BC080A6D54C08D4C8D559EF7C9599A9F1DD86EB8C0C7065C8F8CEAB8C5EBE1Dz2z2H"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upki.gov.ru/epz/order/notice/ea44/view/documents.html?regNumber=0134300016020000097" TargetMode="External"/><Relationship Id="rId14" Type="http://schemas.openxmlformats.org/officeDocument/2006/relationships/hyperlink" Target="consultantplus://offline/ref=DAC57FE4629E881C9D4AA70F288726C38A1AFD6BB1E46F336A1F3526CEDC56A8FC83D9BF0ECD594BrAq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88;&#1080;&#1089;&#1090;\Application%20Data\Microsoft\&#1064;&#1072;&#1073;&#1083;&#1086;&#1085;&#1099;\&#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9E67-9FFF-46E3-A60D-6C62B5848152}">
  <ds:schemaRefs>
    <ds:schemaRef ds:uri="http://schemas.openxmlformats.org/officeDocument/2006/bibliography"/>
  </ds:schemaRefs>
</ds:datastoreItem>
</file>

<file path=customXml/itemProps2.xml><?xml version="1.0" encoding="utf-8"?>
<ds:datastoreItem xmlns:ds="http://schemas.openxmlformats.org/officeDocument/2006/customXml" ds:itemID="{F0F20BF8-532E-479F-984A-FC719519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Template>
  <TotalTime>99</TotalTime>
  <Pages>4</Pages>
  <Words>863</Words>
  <Characters>7633</Characters>
  <Application>Microsoft Office Word</Application>
  <DocSecurity>0</DocSecurity>
  <Lines>63</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organization</Company>
  <LinksUpToDate>false</LinksUpToDate>
  <CharactersWithSpaces>8480</CharactersWithSpaces>
  <SharedDoc>false</SharedDoc>
  <HLinks>
    <vt:vector size="6" baseType="variant">
      <vt:variant>
        <vt:i4>2359407</vt:i4>
      </vt:variant>
      <vt:variant>
        <vt:i4>0</vt:i4>
      </vt:variant>
      <vt:variant>
        <vt:i4>0</vt:i4>
      </vt:variant>
      <vt:variant>
        <vt:i4>5</vt:i4>
      </vt:variant>
      <vt:variant>
        <vt:lpwstr>consultantplus://offline/ref=CFFC8BBA4FAFED895D672992C2BC3032ADB5FF64C4AD6D203EB2E657A40852974C0C6EB63864053B8D80B22E36EEB01FA09A15904855F0B6yBz5B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Олеся Владимировна Караульская</cp:lastModifiedBy>
  <cp:revision>6</cp:revision>
  <cp:lastPrinted>2018-02-14T07:55:00Z</cp:lastPrinted>
  <dcterms:created xsi:type="dcterms:W3CDTF">2020-09-08T06:54:00Z</dcterms:created>
  <dcterms:modified xsi:type="dcterms:W3CDTF">2020-09-09T06:59:00Z</dcterms:modified>
</cp:coreProperties>
</file>